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D6" w:rsidRPr="00E07BA1" w:rsidRDefault="009070D6" w:rsidP="009070D6">
      <w:pPr>
        <w:pStyle w:val="Bezodstpw"/>
        <w:jc w:val="right"/>
        <w:rPr>
          <w:i/>
          <w:sz w:val="20"/>
          <w:szCs w:val="20"/>
        </w:rPr>
      </w:pPr>
      <w:r w:rsidRPr="00E07BA1">
        <w:rPr>
          <w:i/>
          <w:sz w:val="20"/>
          <w:szCs w:val="20"/>
        </w:rPr>
        <w:t xml:space="preserve">Załącznik do zarządzenia nr </w:t>
      </w:r>
      <w:r w:rsidR="00E07BA1" w:rsidRPr="00E07BA1">
        <w:rPr>
          <w:i/>
          <w:sz w:val="20"/>
          <w:szCs w:val="20"/>
        </w:rPr>
        <w:t>24</w:t>
      </w:r>
      <w:r w:rsidRPr="00E07BA1">
        <w:rPr>
          <w:i/>
          <w:sz w:val="20"/>
          <w:szCs w:val="20"/>
        </w:rPr>
        <w:t xml:space="preserve">/2020 </w:t>
      </w:r>
    </w:p>
    <w:p w:rsidR="009070D6" w:rsidRPr="00E07BA1" w:rsidRDefault="009070D6" w:rsidP="009070D6">
      <w:pPr>
        <w:pStyle w:val="Bezodstpw"/>
        <w:jc w:val="right"/>
        <w:rPr>
          <w:i/>
          <w:sz w:val="20"/>
          <w:szCs w:val="20"/>
        </w:rPr>
      </w:pPr>
      <w:r w:rsidRPr="00E07BA1">
        <w:rPr>
          <w:i/>
          <w:sz w:val="20"/>
          <w:szCs w:val="20"/>
        </w:rPr>
        <w:t>Dyrektora Przedszkola Nr 1</w:t>
      </w:r>
      <w:r w:rsidR="000B4308">
        <w:rPr>
          <w:i/>
          <w:sz w:val="20"/>
          <w:szCs w:val="20"/>
        </w:rPr>
        <w:t>2</w:t>
      </w:r>
      <w:r w:rsidRPr="00E07BA1">
        <w:rPr>
          <w:i/>
          <w:sz w:val="20"/>
          <w:szCs w:val="20"/>
        </w:rPr>
        <w:t xml:space="preserve"> w Gnieźnie</w:t>
      </w:r>
    </w:p>
    <w:p w:rsidR="009070D6" w:rsidRPr="00E07BA1" w:rsidRDefault="00363A21" w:rsidP="009070D6">
      <w:pPr>
        <w:pStyle w:val="Bezodstpw"/>
        <w:jc w:val="right"/>
        <w:rPr>
          <w:i/>
          <w:sz w:val="20"/>
          <w:szCs w:val="20"/>
        </w:rPr>
      </w:pPr>
      <w:r w:rsidRPr="00E07BA1">
        <w:rPr>
          <w:i/>
          <w:sz w:val="20"/>
          <w:szCs w:val="20"/>
        </w:rPr>
        <w:t xml:space="preserve">z dnia </w:t>
      </w:r>
      <w:r w:rsidR="00E07BA1" w:rsidRPr="00E07BA1">
        <w:rPr>
          <w:i/>
          <w:sz w:val="20"/>
          <w:szCs w:val="20"/>
        </w:rPr>
        <w:t>28</w:t>
      </w:r>
      <w:r w:rsidRPr="00E07BA1">
        <w:rPr>
          <w:i/>
          <w:sz w:val="20"/>
          <w:szCs w:val="20"/>
        </w:rPr>
        <w:t>.08</w:t>
      </w:r>
      <w:r w:rsidR="009070D6" w:rsidRPr="00E07BA1">
        <w:rPr>
          <w:i/>
          <w:sz w:val="20"/>
          <w:szCs w:val="20"/>
        </w:rPr>
        <w:t>.2020r.</w:t>
      </w:r>
    </w:p>
    <w:p w:rsidR="009070D6" w:rsidRDefault="009070D6" w:rsidP="009070D6">
      <w:pPr>
        <w:pStyle w:val="Bezodstpw"/>
        <w:jc w:val="right"/>
        <w:rPr>
          <w:i/>
          <w:sz w:val="22"/>
          <w:szCs w:val="22"/>
        </w:rPr>
      </w:pPr>
    </w:p>
    <w:p w:rsidR="009070D6" w:rsidRPr="00AA3ED5" w:rsidRDefault="009070D6" w:rsidP="009070D6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AA3ED5">
        <w:rPr>
          <w:b/>
          <w:color w:val="FF0000"/>
          <w:sz w:val="28"/>
          <w:szCs w:val="28"/>
        </w:rPr>
        <w:t xml:space="preserve">Procedura przyprowadzania i odbierania dziecka </w:t>
      </w:r>
      <w:r w:rsidRPr="00AA3ED5">
        <w:rPr>
          <w:b/>
          <w:color w:val="FF0000"/>
          <w:sz w:val="28"/>
          <w:szCs w:val="28"/>
        </w:rPr>
        <w:br/>
        <w:t>w czasie zagrożenia epidemicznego w związku z emisją wirusa Covid-19</w:t>
      </w:r>
    </w:p>
    <w:p w:rsidR="009070D6" w:rsidRPr="00AA3ED5" w:rsidRDefault="009070D6" w:rsidP="009070D6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AA3ED5">
        <w:rPr>
          <w:b/>
          <w:color w:val="FF0000"/>
          <w:sz w:val="28"/>
          <w:szCs w:val="28"/>
        </w:rPr>
        <w:t>w Przedszkolu Nr 1</w:t>
      </w:r>
      <w:r w:rsidR="000B4308" w:rsidRPr="00AA3ED5">
        <w:rPr>
          <w:b/>
          <w:color w:val="FF0000"/>
          <w:sz w:val="28"/>
          <w:szCs w:val="28"/>
        </w:rPr>
        <w:t>2</w:t>
      </w:r>
      <w:r w:rsidRPr="00AA3ED5">
        <w:rPr>
          <w:b/>
          <w:color w:val="FF0000"/>
          <w:sz w:val="28"/>
          <w:szCs w:val="28"/>
        </w:rPr>
        <w:t xml:space="preserve"> w Gnieźnie</w:t>
      </w:r>
    </w:p>
    <w:p w:rsidR="009070D6" w:rsidRDefault="009070D6" w:rsidP="009070D6">
      <w:pPr>
        <w:spacing w:line="276" w:lineRule="auto"/>
        <w:jc w:val="center"/>
        <w:rPr>
          <w:b/>
          <w:sz w:val="28"/>
          <w:szCs w:val="28"/>
        </w:rPr>
      </w:pPr>
    </w:p>
    <w:p w:rsidR="009070D6" w:rsidRDefault="009070D6" w:rsidP="009070D6">
      <w:pPr>
        <w:spacing w:line="276" w:lineRule="auto"/>
        <w:jc w:val="center"/>
        <w:rPr>
          <w:b/>
        </w:rPr>
      </w:pPr>
    </w:p>
    <w:p w:rsidR="009070D6" w:rsidRDefault="009070D6" w:rsidP="009070D6">
      <w:pPr>
        <w:numPr>
          <w:ilvl w:val="0"/>
          <w:numId w:val="1"/>
        </w:numPr>
        <w:spacing w:line="276" w:lineRule="auto"/>
      </w:pPr>
      <w:r>
        <w:rPr>
          <w:b/>
        </w:rPr>
        <w:t>Podstawa prawna</w:t>
      </w:r>
    </w:p>
    <w:p w:rsidR="009070D6" w:rsidRDefault="009070D6" w:rsidP="009070D6">
      <w:pPr>
        <w:spacing w:line="276" w:lineRule="auto"/>
        <w:rPr>
          <w:b/>
        </w:rPr>
      </w:pPr>
    </w:p>
    <w:p w:rsidR="009070D6" w:rsidRDefault="009070D6" w:rsidP="009070D6">
      <w:pPr>
        <w:numPr>
          <w:ilvl w:val="0"/>
          <w:numId w:val="2"/>
        </w:numPr>
        <w:spacing w:line="276" w:lineRule="auto"/>
        <w:rPr>
          <w:i/>
        </w:rPr>
      </w:pPr>
      <w:r>
        <w:rPr>
          <w:i/>
        </w:rPr>
        <w:t xml:space="preserve">Rozporządzenie Ministra Zdrowia z dnia 27 lutego 2020 r. w sprawie zakażenia </w:t>
      </w:r>
      <w:proofErr w:type="spellStart"/>
      <w:r>
        <w:rPr>
          <w:i/>
        </w:rPr>
        <w:t>koronawirusem</w:t>
      </w:r>
      <w:proofErr w:type="spellEnd"/>
      <w:r>
        <w:rPr>
          <w:i/>
        </w:rPr>
        <w:t xml:space="preserve"> SARS-CoV-2</w:t>
      </w:r>
    </w:p>
    <w:p w:rsidR="009070D6" w:rsidRDefault="009070D6" w:rsidP="009070D6">
      <w:pPr>
        <w:numPr>
          <w:ilvl w:val="0"/>
          <w:numId w:val="2"/>
        </w:numPr>
        <w:spacing w:line="276" w:lineRule="auto"/>
        <w:rPr>
          <w:i/>
        </w:rPr>
      </w:pPr>
      <w:r>
        <w:rPr>
          <w:i/>
        </w:rPr>
        <w:t>Ustawa z dnia 5 grudnia 2008 r. o zapobieganiu oraz zwalczaniu zakażeń i chorób zakaźnych u ludzi (Dz.U. z 2019 r. poz.1239 ze zm.),</w:t>
      </w:r>
    </w:p>
    <w:p w:rsidR="009070D6" w:rsidRDefault="009070D6" w:rsidP="009070D6">
      <w:pPr>
        <w:numPr>
          <w:ilvl w:val="0"/>
          <w:numId w:val="2"/>
        </w:numPr>
        <w:ind w:left="357" w:hanging="357"/>
        <w:rPr>
          <w:i/>
        </w:rPr>
      </w:pPr>
      <w:r>
        <w:rPr>
          <w:i/>
        </w:rPr>
        <w:t>Ustawa z dnia 14 marca 1985 r. o Państwowej Inspekcji Sanitarnej (Dz.U. z 2019 r. poz. 59),</w:t>
      </w:r>
    </w:p>
    <w:p w:rsidR="009070D6" w:rsidRDefault="009070D6" w:rsidP="009070D6">
      <w:pPr>
        <w:numPr>
          <w:ilvl w:val="0"/>
          <w:numId w:val="2"/>
        </w:numPr>
        <w:spacing w:line="276" w:lineRule="auto"/>
        <w:rPr>
          <w:i/>
        </w:rPr>
      </w:pPr>
      <w:r>
        <w:rPr>
          <w:i/>
        </w:rPr>
        <w:t xml:space="preserve">Ustawa z dnia 14 grudnia 2016 </w:t>
      </w:r>
      <w:r w:rsidR="00E07BA1">
        <w:rPr>
          <w:i/>
        </w:rPr>
        <w:t>r. Prawo oświatowe (Dz.U. z 2020 r. poz. 910</w:t>
      </w:r>
      <w:r>
        <w:rPr>
          <w:i/>
        </w:rPr>
        <w:t>),</w:t>
      </w:r>
    </w:p>
    <w:p w:rsidR="00363A21" w:rsidRPr="0069431D" w:rsidRDefault="00363A21" w:rsidP="00363A2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69431D">
        <w:rPr>
          <w:rFonts w:ascii="Times New Roman" w:hAnsi="Times New Roman" w:cs="Times New Roman"/>
          <w:i/>
        </w:rPr>
        <w:t>RozporządzeMinistra</w:t>
      </w:r>
      <w:proofErr w:type="spellEnd"/>
      <w:r w:rsidRPr="0069431D">
        <w:rPr>
          <w:rFonts w:ascii="Times New Roman" w:hAnsi="Times New Roman" w:cs="Times New Roman"/>
          <w:i/>
        </w:rPr>
        <w:t xml:space="preserve"> Edukacji Narodowej </w:t>
      </w:r>
      <w:r>
        <w:rPr>
          <w:rFonts w:ascii="Times New Roman" w:hAnsi="Times New Roman" w:cs="Times New Roman"/>
          <w:i/>
          <w:vertAlign w:val="superscript"/>
        </w:rPr>
        <w:t>1</w:t>
      </w:r>
      <w:r w:rsidRPr="0069431D">
        <w:rPr>
          <w:rFonts w:ascii="Times New Roman" w:hAnsi="Times New Roman" w:cs="Times New Roman"/>
          <w:i/>
        </w:rPr>
        <w:t>)</w:t>
      </w:r>
      <w:r w:rsidR="00E07BA1">
        <w:rPr>
          <w:rFonts w:ascii="Times New Roman" w:hAnsi="Times New Roman" w:cs="Times New Roman"/>
          <w:i/>
        </w:rPr>
        <w:t xml:space="preserve"> z dnia 12 </w:t>
      </w:r>
      <w:r>
        <w:rPr>
          <w:rFonts w:ascii="Times New Roman" w:hAnsi="Times New Roman" w:cs="Times New Roman"/>
          <w:i/>
        </w:rPr>
        <w:t>sierpnia</w:t>
      </w:r>
      <w:r w:rsidRPr="0069431D">
        <w:rPr>
          <w:rFonts w:ascii="Times New Roman" w:hAnsi="Times New Roman" w:cs="Times New Roman"/>
          <w:i/>
        </w:rPr>
        <w:t xml:space="preserve"> 2020 r.zmieniające rozporządzenie w sprawie bezpieczeństwa i higieny w publicznych i niepublicznych szkołach i placówkach</w:t>
      </w:r>
    </w:p>
    <w:p w:rsidR="009070D6" w:rsidRPr="00E07BA1" w:rsidRDefault="009070D6" w:rsidP="009070D6">
      <w:pPr>
        <w:numPr>
          <w:ilvl w:val="0"/>
          <w:numId w:val="2"/>
        </w:numPr>
        <w:spacing w:line="276" w:lineRule="auto"/>
        <w:rPr>
          <w:i/>
        </w:rPr>
      </w:pPr>
      <w:r w:rsidRPr="00E07BA1">
        <w:rPr>
          <w:i/>
        </w:rPr>
        <w:t>Rozporządzen</w:t>
      </w:r>
      <w:r w:rsidR="00E07BA1" w:rsidRPr="00E07BA1">
        <w:rPr>
          <w:i/>
        </w:rPr>
        <w:t xml:space="preserve">ie Ministra Edukacji Narodowej zmieniające rozporządzenie w sprawie bezpieczeństwa </w:t>
      </w:r>
      <w:r w:rsidRPr="00E07BA1">
        <w:rPr>
          <w:i/>
        </w:rPr>
        <w:t xml:space="preserve">i higieny w publicznych i niepublicznych szkołach i placówkach </w:t>
      </w:r>
      <w:r w:rsidR="00E07BA1" w:rsidRPr="00E07BA1">
        <w:rPr>
          <w:i/>
          <w:shd w:val="clear" w:color="auto" w:fill="FFFFFF"/>
        </w:rPr>
        <w:t>(Dz.U. z 2020 r.  poz. 1166</w:t>
      </w:r>
      <w:r w:rsidRPr="00E07BA1">
        <w:rPr>
          <w:i/>
          <w:shd w:val="clear" w:color="auto" w:fill="FFFFFF"/>
        </w:rPr>
        <w:t>),</w:t>
      </w:r>
    </w:p>
    <w:p w:rsidR="009070D6" w:rsidRDefault="009070D6" w:rsidP="009070D6">
      <w:pPr>
        <w:numPr>
          <w:ilvl w:val="0"/>
          <w:numId w:val="2"/>
        </w:numPr>
        <w:spacing w:line="276" w:lineRule="auto"/>
        <w:rPr>
          <w:i/>
        </w:rPr>
      </w:pPr>
      <w:r>
        <w:rPr>
          <w:i/>
        </w:rPr>
        <w:t>Statut Przedszkolu Nr 1</w:t>
      </w:r>
      <w:r w:rsidR="00AA3ED5">
        <w:rPr>
          <w:i/>
        </w:rPr>
        <w:t>2</w:t>
      </w:r>
      <w:r>
        <w:rPr>
          <w:i/>
        </w:rPr>
        <w:t xml:space="preserve"> w Gnieźnie </w:t>
      </w:r>
    </w:p>
    <w:p w:rsidR="009070D6" w:rsidRDefault="009070D6" w:rsidP="009070D6">
      <w:pPr>
        <w:numPr>
          <w:ilvl w:val="0"/>
          <w:numId w:val="2"/>
        </w:numPr>
        <w:spacing w:line="276" w:lineRule="auto"/>
        <w:rPr>
          <w:i/>
        </w:rPr>
      </w:pPr>
      <w:r>
        <w:rPr>
          <w:i/>
          <w:color w:val="1B1B1B"/>
          <w:shd w:val="clear" w:color="auto" w:fill="FFFFFF"/>
        </w:rPr>
        <w:t>Rozporządzenie Minis</w:t>
      </w:r>
      <w:r w:rsidR="00E07BA1">
        <w:rPr>
          <w:i/>
          <w:color w:val="1B1B1B"/>
          <w:shd w:val="clear" w:color="auto" w:fill="FFFFFF"/>
        </w:rPr>
        <w:t>tra Edukacji Narodowej z dnia 12 sierpnia</w:t>
      </w:r>
      <w:r>
        <w:rPr>
          <w:i/>
          <w:color w:val="1B1B1B"/>
          <w:shd w:val="clear" w:color="auto" w:fill="FFFFFF"/>
        </w:rPr>
        <w:t xml:space="preserve"> 2020 r. zmieniające rozporządzenie w sprawie czasowego ograniczenia funkcjonowania jednostek systemu oświaty w związku z zapobieganiem, przeciwdziałaniem i zwalczaniem COVID-19</w:t>
      </w:r>
    </w:p>
    <w:p w:rsidR="009070D6" w:rsidRPr="00F24764" w:rsidRDefault="009070D6" w:rsidP="009070D6">
      <w:pPr>
        <w:numPr>
          <w:ilvl w:val="0"/>
          <w:numId w:val="2"/>
        </w:numPr>
        <w:spacing w:line="276" w:lineRule="auto"/>
        <w:rPr>
          <w:i/>
        </w:rPr>
      </w:pPr>
      <w:r>
        <w:rPr>
          <w:i/>
          <w:color w:val="1B1B1B"/>
          <w:shd w:val="clear" w:color="auto" w:fill="FFFFFF"/>
        </w:rPr>
        <w:t>Rozporządzenie Ministra Eduka</w:t>
      </w:r>
      <w:r w:rsidR="00E07BA1">
        <w:rPr>
          <w:i/>
          <w:color w:val="1B1B1B"/>
          <w:shd w:val="clear" w:color="auto" w:fill="FFFFFF"/>
        </w:rPr>
        <w:t>cji Narodowej z dnia 12 sierpnia</w:t>
      </w:r>
      <w:r>
        <w:rPr>
          <w:i/>
          <w:color w:val="1B1B1B"/>
          <w:shd w:val="clear" w:color="auto" w:fill="FFFFFF"/>
        </w:rPr>
        <w:t xml:space="preserve"> 2020 r. zmieniające rozporządzenie w sprawie szczególnych rozwiązań w okresie czasowego ograniczenia funkcjonowania jednostek systemu oświaty w związku z zapobieganiem, przeciwdziałaniem i zwalczaniem COVID-19</w:t>
      </w:r>
    </w:p>
    <w:p w:rsidR="00F24764" w:rsidRDefault="00F24764" w:rsidP="009070D6">
      <w:pPr>
        <w:numPr>
          <w:ilvl w:val="0"/>
          <w:numId w:val="2"/>
        </w:numPr>
        <w:spacing w:line="276" w:lineRule="auto"/>
        <w:rPr>
          <w:i/>
        </w:rPr>
      </w:pPr>
      <w:r w:rsidRPr="00F24764">
        <w:rPr>
          <w:i/>
        </w:rPr>
        <w:t>Wytyczne przeciwepidemiczne Głównego Inspektora Sanitarnego z dnia 02.07.2020r.1 dla przedszkoli, oddziałów przedszkolnych w szkole podstawowej i innych form wychowania przedszkolnego oraz instytucji opieki nad dziećmi w wieku do lat 3, wydane na podstawie art.8a ust.5 pkt. 2 ustawy z dnia 14 marca 1985r. o Państwowej Inspekcji sanitarnej (Dz. U. z 2019r. poz. 59, oraz z 2020r. poz. 322,374 i 567) - III aktualizacja</w:t>
      </w:r>
    </w:p>
    <w:p w:rsidR="00D032F4" w:rsidRDefault="00D032F4" w:rsidP="00D032F4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cstheme="minorHAnsi"/>
          <w:i/>
        </w:rPr>
      </w:pPr>
      <w:r>
        <w:rPr>
          <w:rFonts w:cstheme="minorHAnsi"/>
          <w:i/>
        </w:rPr>
        <w:t>Wytyczne przeciwepidemiczne Głównego Inspektora Sanitarnego z 25 sierpnia 2020 r. dla przedszkoli, oddziałów przedszkolnych w szkole podstawowej i innych form wychowania przedszkolnego oraz instytucji opieki nad dziećmi w wieku do lat 3 – IV aktualizacja wydane na podstawie art. 8a ust. 5 pkt 2 ustawy z dnia 14 marca 1985 r. o Państwowej Inspekcji Sanitarnej (Dz. U. z 2019 r. poz. 59, oraz z 2020 r. poz. 322, 374, 567 i 1337)</w:t>
      </w:r>
    </w:p>
    <w:p w:rsidR="00616D10" w:rsidRPr="00E07BA1" w:rsidRDefault="00616D10" w:rsidP="009070D6">
      <w:pPr>
        <w:numPr>
          <w:ilvl w:val="0"/>
          <w:numId w:val="2"/>
        </w:numPr>
        <w:spacing w:line="276" w:lineRule="auto"/>
        <w:rPr>
          <w:i/>
        </w:rPr>
      </w:pPr>
      <w:r w:rsidRPr="00E07BA1">
        <w:rPr>
          <w:i/>
        </w:rPr>
        <w:t>Zalecenia dla dyrektorów publicznych i niepublicznych szkół i placówek w strefie czerwonej/żółtej</w:t>
      </w:r>
    </w:p>
    <w:p w:rsidR="00E07BA1" w:rsidRDefault="00E07BA1" w:rsidP="009070D6">
      <w:pPr>
        <w:spacing w:line="276" w:lineRule="auto"/>
        <w:rPr>
          <w:i/>
        </w:rPr>
      </w:pPr>
    </w:p>
    <w:p w:rsidR="00AA3ED5" w:rsidRDefault="00AA3ED5" w:rsidP="009070D6">
      <w:pPr>
        <w:spacing w:line="276" w:lineRule="auto"/>
        <w:rPr>
          <w:i/>
        </w:rPr>
      </w:pPr>
    </w:p>
    <w:p w:rsidR="00AA3ED5" w:rsidRDefault="00AA3ED5" w:rsidP="009070D6">
      <w:pPr>
        <w:spacing w:line="276" w:lineRule="auto"/>
        <w:rPr>
          <w:i/>
        </w:rPr>
      </w:pPr>
    </w:p>
    <w:p w:rsidR="00AA3ED5" w:rsidRDefault="00AA3ED5" w:rsidP="009070D6">
      <w:pPr>
        <w:spacing w:line="276" w:lineRule="auto"/>
        <w:rPr>
          <w:i/>
        </w:rPr>
      </w:pPr>
    </w:p>
    <w:p w:rsidR="00AA3ED5" w:rsidRDefault="00AA3ED5" w:rsidP="009070D6">
      <w:pPr>
        <w:spacing w:line="276" w:lineRule="auto"/>
        <w:rPr>
          <w:i/>
        </w:rPr>
      </w:pPr>
    </w:p>
    <w:p w:rsidR="00E07BA1" w:rsidRDefault="00E07BA1" w:rsidP="009070D6">
      <w:pPr>
        <w:spacing w:line="276" w:lineRule="auto"/>
        <w:rPr>
          <w:i/>
        </w:rPr>
      </w:pPr>
    </w:p>
    <w:p w:rsidR="009070D6" w:rsidRDefault="009070D6" w:rsidP="009070D6">
      <w:pPr>
        <w:numPr>
          <w:ilvl w:val="0"/>
          <w:numId w:val="1"/>
        </w:numPr>
        <w:spacing w:line="276" w:lineRule="auto"/>
      </w:pPr>
      <w:r>
        <w:rPr>
          <w:b/>
        </w:rPr>
        <w:lastRenderedPageBreak/>
        <w:t>Cel procedury</w:t>
      </w:r>
    </w:p>
    <w:p w:rsidR="009070D6" w:rsidRDefault="009070D6" w:rsidP="009070D6">
      <w:pPr>
        <w:spacing w:line="276" w:lineRule="auto"/>
        <w:rPr>
          <w:b/>
        </w:rPr>
      </w:pPr>
    </w:p>
    <w:p w:rsidR="009070D6" w:rsidRDefault="009070D6" w:rsidP="009070D6">
      <w:pPr>
        <w:numPr>
          <w:ilvl w:val="0"/>
          <w:numId w:val="3"/>
        </w:numPr>
        <w:spacing w:line="360" w:lineRule="auto"/>
      </w:pPr>
      <w:r>
        <w:t xml:space="preserve">Celem niniejszej procedury jest ustalenie zasad przyprowadzania i odbierania dzieci </w:t>
      </w:r>
      <w:r>
        <w:br/>
        <w:t>w czasie trwania zagrożenia epidemicznego COVID-19.</w:t>
      </w:r>
    </w:p>
    <w:p w:rsidR="009070D6" w:rsidRDefault="009070D6" w:rsidP="009070D6">
      <w:pPr>
        <w:numPr>
          <w:ilvl w:val="0"/>
          <w:numId w:val="3"/>
        </w:numPr>
        <w:spacing w:line="360" w:lineRule="auto"/>
      </w:pPr>
      <w:r>
        <w:t xml:space="preserve">Celem niniejszej procedury jest ograniczenie do minimum ilości osób jakie przebywają </w:t>
      </w:r>
      <w:r>
        <w:br/>
        <w:t>w placówce.</w:t>
      </w:r>
    </w:p>
    <w:p w:rsidR="009070D6" w:rsidRDefault="009070D6" w:rsidP="009070D6">
      <w:pPr>
        <w:numPr>
          <w:ilvl w:val="0"/>
          <w:numId w:val="3"/>
        </w:numPr>
        <w:spacing w:line="360" w:lineRule="auto"/>
      </w:pPr>
      <w:r>
        <w:t>Niniejsza procedura jest wytyczną do postępowania, jednak wszelkie działania są kwestią zdrowego rozsądku, rozmów i współpracy z rodzicami/opiekunami prawnymi.</w:t>
      </w:r>
    </w:p>
    <w:p w:rsidR="009070D6" w:rsidRDefault="009070D6" w:rsidP="009070D6">
      <w:pPr>
        <w:spacing w:line="360" w:lineRule="auto"/>
        <w:ind w:left="360"/>
      </w:pPr>
    </w:p>
    <w:p w:rsidR="009070D6" w:rsidRDefault="009070D6" w:rsidP="009070D6">
      <w:pPr>
        <w:numPr>
          <w:ilvl w:val="0"/>
          <w:numId w:val="1"/>
        </w:numPr>
        <w:spacing w:line="276" w:lineRule="auto"/>
      </w:pPr>
      <w:r>
        <w:rPr>
          <w:b/>
        </w:rPr>
        <w:t>Przedmiot procedury</w:t>
      </w:r>
    </w:p>
    <w:p w:rsidR="009070D6" w:rsidRDefault="009070D6" w:rsidP="009070D6">
      <w:pPr>
        <w:spacing w:line="276" w:lineRule="auto"/>
        <w:rPr>
          <w:b/>
        </w:rPr>
      </w:pPr>
    </w:p>
    <w:p w:rsidR="009070D6" w:rsidRDefault="009070D6" w:rsidP="009070D6">
      <w:pPr>
        <w:spacing w:line="360" w:lineRule="auto"/>
      </w:pPr>
      <w:r>
        <w:t>Przedmiotem niniejszej procedury jest określenie:</w:t>
      </w:r>
    </w:p>
    <w:p w:rsidR="009070D6" w:rsidRDefault="009070D6" w:rsidP="009070D6">
      <w:pPr>
        <w:numPr>
          <w:ilvl w:val="0"/>
          <w:numId w:val="4"/>
        </w:numPr>
        <w:spacing w:line="360" w:lineRule="auto"/>
      </w:pPr>
      <w:r>
        <w:t>zasad  przyprowadzania i odbierania dzieci do placówki</w:t>
      </w:r>
    </w:p>
    <w:p w:rsidR="009070D6" w:rsidRDefault="009070D6" w:rsidP="009070D6">
      <w:pPr>
        <w:numPr>
          <w:ilvl w:val="0"/>
          <w:numId w:val="4"/>
        </w:numPr>
        <w:spacing w:line="360" w:lineRule="auto"/>
      </w:pPr>
      <w:r>
        <w:t>sprawdzenie stanu zdrowia dziecka.</w:t>
      </w:r>
    </w:p>
    <w:p w:rsidR="009070D6" w:rsidRDefault="009070D6" w:rsidP="009070D6">
      <w:pPr>
        <w:spacing w:line="276" w:lineRule="auto"/>
      </w:pPr>
    </w:p>
    <w:p w:rsidR="009070D6" w:rsidRDefault="009070D6" w:rsidP="009070D6">
      <w:pPr>
        <w:keepNext/>
        <w:keepLines/>
        <w:numPr>
          <w:ilvl w:val="0"/>
          <w:numId w:val="1"/>
        </w:numPr>
        <w:spacing w:line="276" w:lineRule="auto"/>
      </w:pPr>
      <w:r>
        <w:rPr>
          <w:b/>
        </w:rPr>
        <w:t>Zakres procedury</w:t>
      </w:r>
    </w:p>
    <w:p w:rsidR="009070D6" w:rsidRDefault="009070D6" w:rsidP="009070D6">
      <w:pPr>
        <w:spacing w:line="276" w:lineRule="auto"/>
        <w:rPr>
          <w:i/>
        </w:rPr>
      </w:pPr>
    </w:p>
    <w:p w:rsidR="009070D6" w:rsidRDefault="009070D6" w:rsidP="009070D6">
      <w:pPr>
        <w:keepNext/>
        <w:keepLines/>
        <w:spacing w:line="360" w:lineRule="auto"/>
      </w:pPr>
      <w:r>
        <w:t>Zakres stosowania dotyczy wszystkich pracowników przedszkola, wychowanków przedszkola, a także rodziców/opiekunów prawnych wychowanków placówki.</w:t>
      </w:r>
    </w:p>
    <w:p w:rsidR="009070D6" w:rsidRDefault="009070D6" w:rsidP="009070D6">
      <w:pPr>
        <w:spacing w:line="276" w:lineRule="auto"/>
        <w:rPr>
          <w:i/>
        </w:rPr>
      </w:pPr>
    </w:p>
    <w:p w:rsidR="009070D6" w:rsidRDefault="009070D6" w:rsidP="009070D6">
      <w:pPr>
        <w:keepNext/>
        <w:keepLines/>
        <w:numPr>
          <w:ilvl w:val="0"/>
          <w:numId w:val="1"/>
        </w:numPr>
        <w:spacing w:line="276" w:lineRule="auto"/>
      </w:pPr>
      <w:r>
        <w:rPr>
          <w:b/>
        </w:rPr>
        <w:t>Ustalenie stanu zdrowia dziecka</w:t>
      </w:r>
    </w:p>
    <w:p w:rsidR="009070D6" w:rsidRDefault="009070D6" w:rsidP="009070D6">
      <w:pPr>
        <w:spacing w:line="276" w:lineRule="auto"/>
        <w:ind w:left="-360"/>
        <w:rPr>
          <w:b/>
        </w:rPr>
      </w:pPr>
    </w:p>
    <w:p w:rsidR="009070D6" w:rsidRDefault="009070D6" w:rsidP="009070D6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283"/>
        <w:rPr>
          <w:b/>
        </w:rPr>
      </w:pPr>
      <w:r>
        <w:t>Rodzic przed przyprowadzeni</w:t>
      </w:r>
      <w:r w:rsidR="00E07BA1">
        <w:t>em dziecka do placówki wypełnia</w:t>
      </w:r>
      <w:r>
        <w:t xml:space="preserve">, oświadczenia o stanie zdrowia dziecka oraz zobowiązuje się do przestrzegania  obowiązujących </w:t>
      </w:r>
      <w:r>
        <w:br/>
        <w:t xml:space="preserve">w placówce zasad związanych z reżimem sanitarnym. </w:t>
      </w:r>
      <w:r w:rsidRPr="00AA3ED5">
        <w:rPr>
          <w:b/>
          <w:color w:val="FF0000"/>
        </w:rPr>
        <w:t>(Załącznik nr 1)</w:t>
      </w:r>
    </w:p>
    <w:p w:rsidR="00E07BA1" w:rsidRPr="00E07BA1" w:rsidRDefault="009070D6" w:rsidP="009070D6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283"/>
        <w:rPr>
          <w:b/>
        </w:rPr>
      </w:pPr>
      <w:r>
        <w:t>Dziecko</w:t>
      </w:r>
      <w:r w:rsidR="000B4308">
        <w:t xml:space="preserve"> </w:t>
      </w:r>
      <w:r>
        <w:t xml:space="preserve">ma mierzoną temperaturę ciała przez </w:t>
      </w:r>
      <w:r w:rsidR="00363A21" w:rsidRPr="00BB6223">
        <w:t>nauczyciela</w:t>
      </w:r>
      <w:r w:rsidR="00363A21">
        <w:t xml:space="preserve"> lub </w:t>
      </w:r>
      <w:r>
        <w:t xml:space="preserve">pracownika placówki </w:t>
      </w:r>
      <w:r w:rsidR="00BB6223">
        <w:t xml:space="preserve">w przypadku wystąpienia niepokojących objawów chorobowych. </w:t>
      </w:r>
    </w:p>
    <w:p w:rsidR="009070D6" w:rsidRPr="00E07BA1" w:rsidRDefault="009070D6" w:rsidP="009070D6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283"/>
        <w:rPr>
          <w:b/>
        </w:rPr>
      </w:pPr>
      <w:r>
        <w:t xml:space="preserve">Rodzic </w:t>
      </w:r>
      <w:r w:rsidRPr="000B4308">
        <w:t xml:space="preserve">zgłasza </w:t>
      </w:r>
      <w:r w:rsidR="00BB6223" w:rsidRPr="000B4308">
        <w:t>nauczycielowi lub</w:t>
      </w:r>
      <w:r w:rsidR="00D032F4" w:rsidRPr="000B4308">
        <w:t xml:space="preserve"> </w:t>
      </w:r>
      <w:r w:rsidRPr="000B4308">
        <w:t xml:space="preserve">pracownikowi </w:t>
      </w:r>
      <w:r>
        <w:t>wszelkie niepokojące go sygnały na temat zachowania czy zdrowia dziecka.</w:t>
      </w:r>
    </w:p>
    <w:p w:rsidR="009070D6" w:rsidRDefault="009070D6" w:rsidP="009070D6">
      <w:pPr>
        <w:spacing w:line="276" w:lineRule="auto"/>
        <w:jc w:val="right"/>
      </w:pPr>
    </w:p>
    <w:p w:rsidR="009070D6" w:rsidRDefault="009070D6" w:rsidP="009070D6">
      <w:pPr>
        <w:keepNext/>
        <w:keepLines/>
        <w:numPr>
          <w:ilvl w:val="0"/>
          <w:numId w:val="1"/>
        </w:numPr>
        <w:spacing w:line="276" w:lineRule="auto"/>
      </w:pPr>
      <w:r>
        <w:rPr>
          <w:b/>
        </w:rPr>
        <w:t>Przyprowadzanie dziecka do placówki</w:t>
      </w:r>
    </w:p>
    <w:p w:rsidR="009070D6" w:rsidRPr="000B4308" w:rsidRDefault="00E03B8A" w:rsidP="009070D6">
      <w:pPr>
        <w:numPr>
          <w:ilvl w:val="0"/>
          <w:numId w:val="6"/>
        </w:numPr>
        <w:spacing w:line="360" w:lineRule="auto"/>
        <w:ind w:left="714" w:hanging="357"/>
        <w:rPr>
          <w:b/>
          <w:strike/>
        </w:rPr>
      </w:pPr>
      <w:r w:rsidRPr="000B4308">
        <w:t>Osoby dorosłe tj. r</w:t>
      </w:r>
      <w:r w:rsidR="00A8628D" w:rsidRPr="000B4308">
        <w:t xml:space="preserve">odzice/opiekunowie przed wejściem do budynku przedszkola obligatoryjnie </w:t>
      </w:r>
      <w:r w:rsidRPr="000B4308">
        <w:t>zakrywaj</w:t>
      </w:r>
      <w:r w:rsidR="00A8628D" w:rsidRPr="000B4308">
        <w:t>ą usta i nos maseczką lub przyłbicą oraz dezynfekują</w:t>
      </w:r>
      <w:r w:rsidRPr="000B4308">
        <w:t xml:space="preserve"> dłonie</w:t>
      </w:r>
      <w:r w:rsidR="00A8628D" w:rsidRPr="000B4308">
        <w:t xml:space="preserve"> poprzez użycie płynu dezynfekującego</w:t>
      </w:r>
      <w:r w:rsidR="000B4308" w:rsidRPr="000B4308">
        <w:t xml:space="preserve"> </w:t>
      </w:r>
      <w:r w:rsidRPr="000B4308">
        <w:t>do rąk</w:t>
      </w:r>
      <w:r w:rsidR="000B4308" w:rsidRPr="000B4308">
        <w:t xml:space="preserve"> </w:t>
      </w:r>
      <w:r w:rsidRPr="000B4308">
        <w:t>lub zakładają rękawiczki ochronne.</w:t>
      </w:r>
    </w:p>
    <w:p w:rsidR="00F24764" w:rsidRPr="00A8628D" w:rsidRDefault="009070D6" w:rsidP="00F24764">
      <w:pPr>
        <w:numPr>
          <w:ilvl w:val="0"/>
          <w:numId w:val="6"/>
        </w:numPr>
        <w:spacing w:line="360" w:lineRule="auto"/>
        <w:ind w:left="714" w:hanging="357"/>
        <w:rPr>
          <w:rFonts w:eastAsia="Calibri"/>
          <w:b/>
          <w:lang w:eastAsia="en-US"/>
        </w:rPr>
      </w:pPr>
      <w:r w:rsidRPr="000B4308">
        <w:rPr>
          <w:rFonts w:eastAsia="Calibri"/>
          <w:lang w:eastAsia="en-US"/>
        </w:rPr>
        <w:t>Rodzice</w:t>
      </w:r>
      <w:r w:rsidR="00A8628D" w:rsidRPr="000B4308">
        <w:rPr>
          <w:rFonts w:eastAsia="Calibri"/>
          <w:lang w:eastAsia="en-US"/>
        </w:rPr>
        <w:t>/opiekunowie</w:t>
      </w:r>
      <w:r w:rsidRPr="000B4308">
        <w:rPr>
          <w:rFonts w:eastAsia="Calibri"/>
          <w:lang w:eastAsia="en-US"/>
        </w:rPr>
        <w:t xml:space="preserve"> mogą wchodzić z dziećmi do przestrzeni wspólnej </w:t>
      </w:r>
      <w:r w:rsidR="00A15E44" w:rsidRPr="000B4308">
        <w:rPr>
          <w:rFonts w:eastAsia="Calibri"/>
          <w:lang w:eastAsia="en-US"/>
        </w:rPr>
        <w:t>przedszkola</w:t>
      </w:r>
      <w:r w:rsidR="00D032F4" w:rsidRPr="000B4308">
        <w:rPr>
          <w:rFonts w:eastAsia="Calibri"/>
          <w:lang w:eastAsia="en-US"/>
        </w:rPr>
        <w:t xml:space="preserve"> </w:t>
      </w:r>
      <w:r w:rsidR="00D032F4" w:rsidRPr="000B4308">
        <w:rPr>
          <w:rFonts w:eastAsia="Calibri"/>
          <w:lang w:eastAsia="en-US"/>
        </w:rPr>
        <w:br/>
      </w:r>
      <w:r w:rsidR="00A8628D" w:rsidRPr="000B4308">
        <w:rPr>
          <w:rFonts w:eastAsia="Calibri"/>
          <w:lang w:eastAsia="en-US"/>
        </w:rPr>
        <w:t>( szatn</w:t>
      </w:r>
      <w:r w:rsidR="000B4308">
        <w:rPr>
          <w:rFonts w:eastAsia="Calibri"/>
          <w:lang w:eastAsia="en-US"/>
        </w:rPr>
        <w:t>ia główny korytarz)</w:t>
      </w:r>
      <w:r w:rsidRPr="000B4308">
        <w:rPr>
          <w:rFonts w:eastAsia="Calibri"/>
          <w:lang w:eastAsia="en-US"/>
        </w:rPr>
        <w:t xml:space="preserve"> z zachowaniem zasady </w:t>
      </w:r>
      <w:r w:rsidRPr="000B4308">
        <w:rPr>
          <w:rFonts w:eastAsia="Calibri"/>
          <w:b/>
          <w:lang w:eastAsia="en-US"/>
        </w:rPr>
        <w:t>– 1 rodzic z dzieckiem/dziećmi</w:t>
      </w:r>
      <w:r w:rsidRPr="000B4308">
        <w:rPr>
          <w:rFonts w:eastAsia="Calibri"/>
          <w:lang w:eastAsia="en-US"/>
        </w:rPr>
        <w:t xml:space="preserve"> </w:t>
      </w:r>
      <w:r w:rsidR="00AA3ED5">
        <w:rPr>
          <w:rFonts w:eastAsia="Calibri"/>
          <w:lang w:eastAsia="en-US"/>
        </w:rPr>
        <w:t xml:space="preserve"> i </w:t>
      </w:r>
      <w:r w:rsidRPr="000B4308">
        <w:rPr>
          <w:rFonts w:eastAsia="Calibri"/>
          <w:lang w:eastAsia="en-US"/>
        </w:rPr>
        <w:t>w odstępie od kolejn</w:t>
      </w:r>
      <w:r w:rsidR="00363A21" w:rsidRPr="000B4308">
        <w:rPr>
          <w:rFonts w:eastAsia="Calibri"/>
          <w:lang w:eastAsia="en-US"/>
        </w:rPr>
        <w:t>ego</w:t>
      </w:r>
      <w:r w:rsidR="000B4308" w:rsidRPr="000B4308">
        <w:rPr>
          <w:rFonts w:eastAsia="Calibri"/>
          <w:lang w:eastAsia="en-US"/>
        </w:rPr>
        <w:t xml:space="preserve"> </w:t>
      </w:r>
      <w:r w:rsidR="00363A21" w:rsidRPr="000B4308">
        <w:rPr>
          <w:rFonts w:eastAsia="Calibri"/>
          <w:lang w:eastAsia="en-US"/>
        </w:rPr>
        <w:t>rodzica z dzieckiem/dziećmi 1,5</w:t>
      </w:r>
      <w:r w:rsidRPr="000B4308">
        <w:rPr>
          <w:rFonts w:eastAsia="Calibri"/>
          <w:lang w:eastAsia="en-US"/>
        </w:rPr>
        <w:t xml:space="preserve"> m, </w:t>
      </w:r>
      <w:r w:rsidRPr="000B4308">
        <w:rPr>
          <w:rFonts w:eastAsia="Calibri"/>
          <w:b/>
          <w:lang w:eastAsia="en-US"/>
        </w:rPr>
        <w:t xml:space="preserve">przy </w:t>
      </w:r>
      <w:r w:rsidRPr="00A8628D">
        <w:rPr>
          <w:rFonts w:eastAsia="Calibri"/>
          <w:b/>
          <w:lang w:eastAsia="en-US"/>
        </w:rPr>
        <w:t>czym należy rygorystycznie przestrzegać wszelkich środków ostrożności (min. osłona ust i nosa, rękawiczki jednorazowe lub dezynfekcja rąk).</w:t>
      </w:r>
    </w:p>
    <w:p w:rsidR="009070D6" w:rsidRPr="00F24764" w:rsidRDefault="009070D6" w:rsidP="00F24764">
      <w:pPr>
        <w:numPr>
          <w:ilvl w:val="0"/>
          <w:numId w:val="6"/>
        </w:numPr>
        <w:spacing w:line="360" w:lineRule="auto"/>
        <w:ind w:left="714" w:hanging="357"/>
        <w:rPr>
          <w:rFonts w:eastAsia="Calibri"/>
          <w:lang w:eastAsia="en-US"/>
        </w:rPr>
      </w:pPr>
      <w:r w:rsidRPr="00F24764">
        <w:rPr>
          <w:rFonts w:eastAsia="Calibri"/>
          <w:lang w:eastAsia="en-US"/>
        </w:rPr>
        <w:t xml:space="preserve"> W przypadku odbywania przez dziecko okresu adaptacyjnego w placówce rodzic / opiekun za zgodą dyrektora placówki może przebywać na terenie placówki z zachowaniem wszelkich środków ostrożności (min. osłona ust i nosa, rękawiczki </w:t>
      </w:r>
      <w:r w:rsidRPr="00F24764">
        <w:rPr>
          <w:rFonts w:eastAsia="Calibri"/>
          <w:lang w:eastAsia="en-US"/>
        </w:rPr>
        <w:lastRenderedPageBreak/>
        <w:t>jednorazowe lub dezynfekcja rąk, tylko osoba zdrowa, w której domu nie przebywa osoba na kwarantannie lub izolacji w warunkach domowych). Należy ogr</w:t>
      </w:r>
      <w:r w:rsidR="001E6AF6">
        <w:rPr>
          <w:rFonts w:eastAsia="Calibri"/>
          <w:lang w:eastAsia="en-US"/>
        </w:rPr>
        <w:t>aniczyć dzienną liczbę rodziców/</w:t>
      </w:r>
      <w:r w:rsidRPr="00F24764">
        <w:rPr>
          <w:rFonts w:eastAsia="Calibri"/>
          <w:lang w:eastAsia="en-US"/>
        </w:rPr>
        <w:t>opiekunów dzieci odbywających okres adaptacyjny w placówce do niezbędnego minimum, umożliwiając osobom zachowanie dy</w:t>
      </w:r>
      <w:r w:rsidR="00D032F4">
        <w:rPr>
          <w:rFonts w:eastAsia="Calibri"/>
          <w:lang w:eastAsia="en-US"/>
        </w:rPr>
        <w:t xml:space="preserve">stansu społecznego co </w:t>
      </w:r>
      <w:r w:rsidR="00D032F4" w:rsidRPr="000B4308">
        <w:rPr>
          <w:rFonts w:eastAsia="Calibri"/>
          <w:lang w:eastAsia="en-US"/>
        </w:rPr>
        <w:t>najmniej 1,5</w:t>
      </w:r>
      <w:r w:rsidRPr="000B4308">
        <w:rPr>
          <w:rFonts w:eastAsia="Calibri"/>
          <w:lang w:eastAsia="en-US"/>
        </w:rPr>
        <w:t xml:space="preserve"> m.</w:t>
      </w:r>
    </w:p>
    <w:p w:rsidR="009070D6" w:rsidRPr="00AA3ED5" w:rsidRDefault="009070D6" w:rsidP="009070D6">
      <w:pPr>
        <w:numPr>
          <w:ilvl w:val="0"/>
          <w:numId w:val="6"/>
        </w:numPr>
        <w:spacing w:line="360" w:lineRule="auto"/>
        <w:ind w:left="714" w:hanging="357"/>
        <w:rPr>
          <w:b/>
        </w:rPr>
      </w:pPr>
      <w:r w:rsidRPr="000B4308">
        <w:t xml:space="preserve">Rodzic </w:t>
      </w:r>
      <w:r w:rsidR="00BB6223" w:rsidRPr="000B4308">
        <w:t>wchodzi do szatni</w:t>
      </w:r>
      <w:r w:rsidR="000B4308" w:rsidRPr="000B4308">
        <w:t xml:space="preserve">, </w:t>
      </w:r>
      <w:r w:rsidR="00BB6223" w:rsidRPr="000B4308">
        <w:t xml:space="preserve">rozbiera dziecko i zaprowadza je </w:t>
      </w:r>
      <w:r w:rsidR="00A15E44" w:rsidRPr="000B4308">
        <w:t xml:space="preserve"> do </w:t>
      </w:r>
      <w:r w:rsidR="00BB6223" w:rsidRPr="000B4308">
        <w:t>odpowiedniej sali</w:t>
      </w:r>
      <w:r w:rsidR="00A15E44" w:rsidRPr="00AA3ED5">
        <w:t>.</w:t>
      </w:r>
      <w:r w:rsidR="00AA3ED5" w:rsidRPr="00AA3ED5">
        <w:t xml:space="preserve"> </w:t>
      </w:r>
      <w:r w:rsidR="00AA3ED5">
        <w:br/>
      </w:r>
      <w:r w:rsidR="00AA3ED5" w:rsidRPr="00AA3ED5">
        <w:t>Nie wchodzi na salę.</w:t>
      </w:r>
    </w:p>
    <w:p w:rsidR="00616D10" w:rsidRDefault="00BB6223" w:rsidP="00616D10">
      <w:pPr>
        <w:numPr>
          <w:ilvl w:val="0"/>
          <w:numId w:val="6"/>
        </w:numPr>
        <w:spacing w:line="360" w:lineRule="auto"/>
        <w:ind w:left="714" w:hanging="357"/>
      </w:pPr>
      <w:r w:rsidRPr="000B4308">
        <w:t xml:space="preserve">Nauczyciel lub </w:t>
      </w:r>
      <w:r>
        <w:t>p</w:t>
      </w:r>
      <w:r w:rsidR="009070D6">
        <w:t>racownik placówki, dokona wstępnego wywiadu na temat stanu zdrowia dziecka i jego samopoczucia</w:t>
      </w:r>
      <w:r w:rsidR="000B4308">
        <w:t>.</w:t>
      </w:r>
    </w:p>
    <w:p w:rsidR="00616D10" w:rsidRPr="000B4308" w:rsidRDefault="00616D10" w:rsidP="00616D10">
      <w:pPr>
        <w:numPr>
          <w:ilvl w:val="0"/>
          <w:numId w:val="6"/>
        </w:numPr>
        <w:spacing w:line="360" w:lineRule="auto"/>
        <w:ind w:left="714" w:hanging="357"/>
      </w:pPr>
      <w:r w:rsidRPr="000B4308">
        <w:t xml:space="preserve">W przypadku wystąpienia niepokojących objawów chorobowych u dziecka nauczyciel lub </w:t>
      </w:r>
      <w:r w:rsidR="000B4308" w:rsidRPr="000B4308">
        <w:t xml:space="preserve">inny pracownik przedszkola </w:t>
      </w:r>
      <w:r w:rsidRPr="000B4308">
        <w:t>obowiązkowo dokona pomiaru temperatury ciała i jeżeli:</w:t>
      </w:r>
    </w:p>
    <w:p w:rsidR="00616D10" w:rsidRPr="000B4308" w:rsidRDefault="00616D10" w:rsidP="00616D10">
      <w:pPr>
        <w:pStyle w:val="Akapitzlist"/>
        <w:numPr>
          <w:ilvl w:val="0"/>
          <w:numId w:val="12"/>
        </w:numPr>
        <w:spacing w:line="360" w:lineRule="auto"/>
      </w:pPr>
      <w:r w:rsidRPr="000B4308">
        <w:t xml:space="preserve">pomiar termometrem bezdotykowym wyniesie 38°C lub wyżej – nauczyciel powiadomi rodziców dziecka w celu ustalenia sposobu odebrania go ze przedszkola i  przypomni o obowiązku skorzystania z </w:t>
      </w:r>
      <w:proofErr w:type="spellStart"/>
      <w:r w:rsidRPr="000B4308">
        <w:t>teleporady</w:t>
      </w:r>
      <w:proofErr w:type="spellEnd"/>
      <w:r w:rsidRPr="000B4308">
        <w:t xml:space="preserve"> medycznej,</w:t>
      </w:r>
    </w:p>
    <w:p w:rsidR="00616D10" w:rsidRPr="000B4308" w:rsidRDefault="00616D10" w:rsidP="00616D10">
      <w:pPr>
        <w:pStyle w:val="Akapitzlist"/>
        <w:numPr>
          <w:ilvl w:val="0"/>
          <w:numId w:val="12"/>
        </w:numPr>
        <w:spacing w:line="360" w:lineRule="auto"/>
      </w:pPr>
      <w:r w:rsidRPr="000B4308">
        <w:t xml:space="preserve"> pomiar termometrem innym niż bezdotykowy wyniesie pomiędzy  37,2°C - 37,9 °C – nauczyciel powiadomi rodziców </w:t>
      </w:r>
      <w:r w:rsidR="000B4308" w:rsidRPr="000B4308">
        <w:t>dziecka</w:t>
      </w:r>
      <w:r w:rsidRPr="000B4308">
        <w:t xml:space="preserve"> i ustali ewentualną konieczność spos</w:t>
      </w:r>
      <w:r w:rsidR="00C53F48" w:rsidRPr="000B4308">
        <w:t>obu odebrania dziecka z</w:t>
      </w:r>
      <w:r w:rsidR="000B4308">
        <w:t xml:space="preserve"> przedszkola </w:t>
      </w:r>
      <w:r w:rsidR="00C53F48" w:rsidRPr="000B4308">
        <w:t>.</w:t>
      </w:r>
    </w:p>
    <w:p w:rsidR="00C53F48" w:rsidRPr="00E03B8A" w:rsidRDefault="00C53F48" w:rsidP="00C53F48">
      <w:pPr>
        <w:spacing w:line="360" w:lineRule="auto"/>
        <w:ind w:left="714"/>
        <w:rPr>
          <w:b/>
          <w:strike/>
        </w:rPr>
      </w:pPr>
    </w:p>
    <w:p w:rsidR="009070D6" w:rsidRDefault="009070D6" w:rsidP="009070D6">
      <w:pPr>
        <w:keepNext/>
        <w:keepLines/>
        <w:numPr>
          <w:ilvl w:val="0"/>
          <w:numId w:val="1"/>
        </w:numPr>
        <w:spacing w:line="276" w:lineRule="auto"/>
      </w:pPr>
      <w:r>
        <w:rPr>
          <w:b/>
        </w:rPr>
        <w:t>Odbieranie dziecka z placówki</w:t>
      </w:r>
    </w:p>
    <w:p w:rsidR="009070D6" w:rsidRPr="00AA3ED5" w:rsidRDefault="009070D6" w:rsidP="009070D6">
      <w:pPr>
        <w:spacing w:line="276" w:lineRule="auto"/>
        <w:rPr>
          <w:b/>
        </w:rPr>
      </w:pPr>
    </w:p>
    <w:p w:rsidR="009070D6" w:rsidRPr="00AA3ED5" w:rsidRDefault="009070D6" w:rsidP="00C53F48">
      <w:pPr>
        <w:numPr>
          <w:ilvl w:val="0"/>
          <w:numId w:val="14"/>
        </w:numPr>
        <w:spacing w:line="360" w:lineRule="auto"/>
        <w:rPr>
          <w:rFonts w:eastAsia="Calibri"/>
          <w:lang w:eastAsia="en-US"/>
        </w:rPr>
      </w:pPr>
      <w:r w:rsidRPr="00AA3ED5">
        <w:t xml:space="preserve">Rodzic </w:t>
      </w:r>
      <w:r w:rsidR="00A15E44" w:rsidRPr="00AA3ED5">
        <w:t>lub osoba upoważniona do odbioru</w:t>
      </w:r>
      <w:r w:rsidR="000B4308" w:rsidRPr="00AA3ED5">
        <w:t xml:space="preserve"> </w:t>
      </w:r>
      <w:r w:rsidR="00AA3ED5" w:rsidRPr="00AA3ED5">
        <w:t xml:space="preserve">podchodzi do Sali, odbiera dziecko i kieruje się do szatni, </w:t>
      </w:r>
      <w:r w:rsidR="00AA3ED5" w:rsidRPr="00AA3ED5">
        <w:t>pomaga mu ubrać się i opuszcza przedszkole</w:t>
      </w:r>
      <w:r w:rsidR="00AA3ED5" w:rsidRPr="00AA3ED5">
        <w:t>,</w:t>
      </w:r>
      <w:r w:rsidR="00AA3ED5" w:rsidRPr="00AA3ED5">
        <w:rPr>
          <w:rFonts w:eastAsia="Calibri"/>
          <w:lang w:eastAsia="en-US"/>
        </w:rPr>
        <w:t xml:space="preserve"> </w:t>
      </w:r>
      <w:r w:rsidR="00A15E44" w:rsidRPr="00AA3ED5">
        <w:rPr>
          <w:rFonts w:eastAsia="Calibri"/>
          <w:lang w:eastAsia="en-US"/>
        </w:rPr>
        <w:t>przy czym należy rygorystycznie przestrzegać wszelkich środków ostrożności (min. osłona ust i nosa, rękawiczki jednorazowe lub dezynfekcja rąk)</w:t>
      </w:r>
      <w:r w:rsidR="00AA3ED5" w:rsidRPr="00AA3ED5">
        <w:t>.</w:t>
      </w:r>
      <w:r w:rsidR="00A15E44" w:rsidRPr="00AA3ED5">
        <w:t xml:space="preserve"> </w:t>
      </w:r>
    </w:p>
    <w:p w:rsidR="009070D6" w:rsidRPr="00AA3ED5" w:rsidRDefault="00A15E44" w:rsidP="00C53F48">
      <w:pPr>
        <w:numPr>
          <w:ilvl w:val="0"/>
          <w:numId w:val="14"/>
        </w:numPr>
        <w:tabs>
          <w:tab w:val="num" w:pos="993"/>
        </w:tabs>
        <w:spacing w:line="360" w:lineRule="auto"/>
      </w:pPr>
      <w:r w:rsidRPr="00AA3ED5">
        <w:t>Podczas odbierania dziecka z przedszkola r</w:t>
      </w:r>
      <w:r w:rsidR="009070D6" w:rsidRPr="00AA3ED5">
        <w:t xml:space="preserve">odzic </w:t>
      </w:r>
      <w:r w:rsidRPr="00AA3ED5">
        <w:t>w szatni utrzymuje</w:t>
      </w:r>
      <w:r w:rsidR="009070D6" w:rsidRPr="00AA3ED5">
        <w:t xml:space="preserve"> co najmniej </w:t>
      </w:r>
      <w:r w:rsidR="00D032F4" w:rsidRPr="00AA3ED5">
        <w:t>1,5</w:t>
      </w:r>
      <w:r w:rsidRPr="00AA3ED5">
        <w:t xml:space="preserve"> m</w:t>
      </w:r>
      <w:r w:rsidR="009070D6" w:rsidRPr="00AA3ED5">
        <w:t xml:space="preserve"> odstępu od innych </w:t>
      </w:r>
      <w:r w:rsidRPr="00AA3ED5">
        <w:t>osób</w:t>
      </w:r>
      <w:r w:rsidR="00E07BA1" w:rsidRPr="00AA3ED5">
        <w:t>.</w:t>
      </w:r>
    </w:p>
    <w:p w:rsidR="009070D6" w:rsidRDefault="009070D6" w:rsidP="00C53F48">
      <w:pPr>
        <w:numPr>
          <w:ilvl w:val="0"/>
          <w:numId w:val="14"/>
        </w:numPr>
        <w:tabs>
          <w:tab w:val="num" w:pos="993"/>
        </w:tabs>
        <w:spacing w:line="360" w:lineRule="auto"/>
      </w:pPr>
      <w:r w:rsidRPr="00AA3ED5">
        <w:t xml:space="preserve">Wszelkie informacje rodzice otrzymują od nauczycieli poprzez </w:t>
      </w:r>
      <w:r w:rsidR="00D032F4" w:rsidRPr="00AA3ED5">
        <w:t xml:space="preserve">osobisty </w:t>
      </w:r>
      <w:r w:rsidR="006D040F" w:rsidRPr="00AA3ED5">
        <w:t>kontakt utrzymując dystans społeczny co najmniej 1,5 m  lub kontakt telefoniczny</w:t>
      </w:r>
      <w:r w:rsidR="00E03B8A" w:rsidRPr="00AA3ED5">
        <w:t>.</w:t>
      </w:r>
    </w:p>
    <w:p w:rsidR="009070D6" w:rsidRDefault="009070D6" w:rsidP="009070D6">
      <w:pPr>
        <w:spacing w:line="276" w:lineRule="auto"/>
        <w:jc w:val="center"/>
        <w:rPr>
          <w:b/>
        </w:rPr>
      </w:pPr>
    </w:p>
    <w:p w:rsidR="009070D6" w:rsidRDefault="009070D6" w:rsidP="009070D6">
      <w:pPr>
        <w:numPr>
          <w:ilvl w:val="0"/>
          <w:numId w:val="1"/>
        </w:numPr>
        <w:spacing w:line="276" w:lineRule="auto"/>
      </w:pPr>
      <w:r>
        <w:rPr>
          <w:b/>
        </w:rPr>
        <w:t>Postanowienia końcowe</w:t>
      </w:r>
    </w:p>
    <w:p w:rsidR="009070D6" w:rsidRDefault="009070D6" w:rsidP="009070D6">
      <w:pPr>
        <w:spacing w:line="276" w:lineRule="auto"/>
        <w:rPr>
          <w:b/>
        </w:rPr>
      </w:pPr>
    </w:p>
    <w:p w:rsidR="009070D6" w:rsidRDefault="009070D6" w:rsidP="009070D6">
      <w:pPr>
        <w:numPr>
          <w:ilvl w:val="0"/>
          <w:numId w:val="8"/>
        </w:numPr>
        <w:spacing w:line="360" w:lineRule="auto"/>
        <w:ind w:left="709" w:hanging="284"/>
      </w:pPr>
      <w:r>
        <w:t>Za wdrożenie i nadzór nad stosowaniem procedury odpowiada Dyrekcja Przedszkola.</w:t>
      </w:r>
    </w:p>
    <w:p w:rsidR="009070D6" w:rsidRDefault="009070D6" w:rsidP="009070D6">
      <w:pPr>
        <w:numPr>
          <w:ilvl w:val="0"/>
          <w:numId w:val="8"/>
        </w:numPr>
        <w:spacing w:line="360" w:lineRule="auto"/>
        <w:ind w:left="709" w:hanging="284"/>
      </w:pPr>
      <w:r>
        <w:t>Do przestrzegania postanowień niniejszej procedury zobowiązani są rodzice, opiekunowie prawni orazpracownicy przedszkola.</w:t>
      </w:r>
    </w:p>
    <w:p w:rsidR="009070D6" w:rsidRDefault="009070D6" w:rsidP="009070D6">
      <w:pPr>
        <w:numPr>
          <w:ilvl w:val="0"/>
          <w:numId w:val="8"/>
        </w:numPr>
        <w:spacing w:line="360" w:lineRule="auto"/>
        <w:ind w:left="709" w:hanging="284"/>
      </w:pPr>
      <w:r>
        <w:t xml:space="preserve">Za zapoznanie pracowników i rodziców/opiekunów prawnych wychowanków </w:t>
      </w:r>
      <w:r>
        <w:br/>
        <w:t>z niniejszą procedurą odpowiada Dyrek</w:t>
      </w:r>
      <w:r w:rsidR="00AA3ED5">
        <w:t>tor</w:t>
      </w:r>
      <w:r>
        <w:t xml:space="preserve"> Przedszkola.</w:t>
      </w:r>
    </w:p>
    <w:p w:rsidR="009070D6" w:rsidRDefault="009070D6" w:rsidP="009070D6">
      <w:pPr>
        <w:numPr>
          <w:ilvl w:val="0"/>
          <w:numId w:val="8"/>
        </w:numPr>
        <w:spacing w:line="360" w:lineRule="auto"/>
        <w:ind w:left="709" w:hanging="284"/>
      </w:pPr>
      <w:r>
        <w:t xml:space="preserve">Niniejsza procedura obowiązuje od dnia </w:t>
      </w:r>
      <w:r w:rsidR="00E03B8A" w:rsidRPr="00E07BA1">
        <w:rPr>
          <w:b/>
        </w:rPr>
        <w:t>01.09</w:t>
      </w:r>
      <w:r w:rsidRPr="00E07BA1">
        <w:rPr>
          <w:b/>
        </w:rPr>
        <w:t>.2020r</w:t>
      </w:r>
      <w:r w:rsidRPr="00E07BA1">
        <w:t>.</w:t>
      </w:r>
      <w:r>
        <w:t xml:space="preserve">  do odwołania przez Dyrek</w:t>
      </w:r>
      <w:r w:rsidR="00AA3ED5">
        <w:t xml:space="preserve">tora </w:t>
      </w:r>
      <w:r>
        <w:t>Przedszkola.</w:t>
      </w:r>
    </w:p>
    <w:p w:rsidR="006F2BA3" w:rsidRDefault="006F2BA3" w:rsidP="00AA3ED5">
      <w:pPr>
        <w:rPr>
          <w:i/>
        </w:rPr>
      </w:pPr>
    </w:p>
    <w:p w:rsidR="006F2BA3" w:rsidRDefault="006F2BA3" w:rsidP="009070D6">
      <w:pPr>
        <w:jc w:val="right"/>
        <w:rPr>
          <w:i/>
        </w:rPr>
      </w:pPr>
    </w:p>
    <w:p w:rsidR="006F2BA3" w:rsidRDefault="006F2BA3" w:rsidP="009070D6">
      <w:pPr>
        <w:jc w:val="right"/>
        <w:rPr>
          <w:i/>
        </w:rPr>
      </w:pPr>
    </w:p>
    <w:p w:rsidR="009070D6" w:rsidRDefault="009070D6" w:rsidP="009070D6">
      <w:pPr>
        <w:jc w:val="right"/>
        <w:rPr>
          <w:i/>
        </w:rPr>
      </w:pPr>
      <w:r>
        <w:rPr>
          <w:i/>
        </w:rPr>
        <w:t>Załącznik nr 1</w:t>
      </w:r>
      <w:r>
        <w:rPr>
          <w:i/>
        </w:rPr>
        <w:tab/>
      </w:r>
      <w:r>
        <w:rPr>
          <w:i/>
        </w:rPr>
        <w:tab/>
      </w:r>
    </w:p>
    <w:p w:rsidR="00C53F48" w:rsidRDefault="00C53F48" w:rsidP="009070D6">
      <w:pPr>
        <w:jc w:val="right"/>
        <w:rPr>
          <w:i/>
        </w:rPr>
      </w:pPr>
    </w:p>
    <w:p w:rsidR="009070D6" w:rsidRDefault="009070D6" w:rsidP="009070D6">
      <w:pPr>
        <w:jc w:val="center"/>
        <w:rPr>
          <w:b/>
        </w:rPr>
      </w:pPr>
      <w:r>
        <w:rPr>
          <w:b/>
        </w:rPr>
        <w:t>Przedszkole Nr 1</w:t>
      </w:r>
      <w:r w:rsidR="006F2BA3">
        <w:rPr>
          <w:b/>
        </w:rPr>
        <w:t>2</w:t>
      </w:r>
      <w:r>
        <w:rPr>
          <w:b/>
        </w:rPr>
        <w:t xml:space="preserve"> w Gnieźnie</w:t>
      </w:r>
    </w:p>
    <w:p w:rsidR="009070D6" w:rsidRDefault="009070D6" w:rsidP="009070D6">
      <w:pPr>
        <w:rPr>
          <w:i/>
        </w:rPr>
      </w:pPr>
    </w:p>
    <w:p w:rsidR="009070D6" w:rsidRDefault="009070D6" w:rsidP="009070D6"/>
    <w:p w:rsidR="009070D6" w:rsidRDefault="009070D6" w:rsidP="009070D6">
      <w:r>
        <w:t>Imię i nazwisko dziecka …………………………………….……………….</w:t>
      </w:r>
    </w:p>
    <w:p w:rsidR="009070D6" w:rsidRDefault="009070D6" w:rsidP="009070D6">
      <w:r>
        <w:t>Imię i nazwisko Rodzica/Rodziców………………………………………….</w:t>
      </w:r>
    </w:p>
    <w:p w:rsidR="009070D6" w:rsidRDefault="009070D6" w:rsidP="009070D6">
      <w:r>
        <w:t>Numery telefonu do kontaktu……………………………..………………….</w:t>
      </w:r>
    </w:p>
    <w:p w:rsidR="009070D6" w:rsidRDefault="009070D6" w:rsidP="009070D6"/>
    <w:p w:rsidR="009070D6" w:rsidRDefault="009070D6" w:rsidP="009070D6">
      <w:pPr>
        <w:rPr>
          <w:b/>
        </w:rPr>
      </w:pPr>
      <w:r>
        <w:rPr>
          <w:b/>
        </w:rPr>
        <w:t>Szanowni Państwo</w:t>
      </w:r>
    </w:p>
    <w:p w:rsidR="009070D6" w:rsidRDefault="009070D6" w:rsidP="009070D6"/>
    <w:p w:rsidR="009070D6" w:rsidRDefault="009070D6" w:rsidP="009070D6">
      <w:r>
        <w:tab/>
        <w:t>Powrót dzieci do przedszkola obciążony jest zwiększoną emisją czynników wywołujących COVID-19, zarówno u dziecka, rodziców lub opiekunów, jak i innych domowników.</w:t>
      </w:r>
    </w:p>
    <w:p w:rsidR="009070D6" w:rsidRDefault="009070D6" w:rsidP="009070D6"/>
    <w:p w:rsidR="009070D6" w:rsidRDefault="009070D6" w:rsidP="009070D6">
      <w:r>
        <w:tab/>
        <w:t>Zgodnie z rekomendacją Ministerstwa Zdrowia, Państwowej Inspekcji Sanitarnej, Ministra Rodziny, Pracy i Polityki Społecznej oraz w trosce  o bezpieczeństwo Państwa, dzieci i personelu przedszkola prosimy o odpowiedzi na poniższe pytania.</w:t>
      </w:r>
    </w:p>
    <w:p w:rsidR="009070D6" w:rsidRDefault="009070D6" w:rsidP="009070D6"/>
    <w:p w:rsidR="009070D6" w:rsidRDefault="009070D6" w:rsidP="009070D6">
      <w:r>
        <w:t>ANKIETA (otocz pętlą prawidłową odpowiedź)</w:t>
      </w:r>
    </w:p>
    <w:p w:rsidR="009070D6" w:rsidRDefault="009070D6" w:rsidP="009070D6"/>
    <w:tbl>
      <w:tblPr>
        <w:tblStyle w:val="Tabela-Siatka"/>
        <w:tblW w:w="9285" w:type="dxa"/>
        <w:tblLayout w:type="fixed"/>
        <w:tblLook w:val="01E0" w:firstRow="1" w:lastRow="1" w:firstColumn="1" w:lastColumn="1" w:noHBand="0" w:noVBand="0"/>
      </w:tblPr>
      <w:tblGrid>
        <w:gridCol w:w="466"/>
        <w:gridCol w:w="5939"/>
        <w:gridCol w:w="1440"/>
        <w:gridCol w:w="720"/>
        <w:gridCol w:w="720"/>
      </w:tblGrid>
      <w:tr w:rsidR="009070D6" w:rsidTr="009070D6">
        <w:trPr>
          <w:trHeight w:val="3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ciągu 2 tygodni przebywał Pan/Pani/dziecko/ktoś z domowników za granicą?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070D6" w:rsidTr="009070D6">
        <w:trPr>
          <w:trHeight w:val="69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Pan/Pani/dziecko/ktoś z domowników jest objęty obecnie kwarantanną/ nadzorem epidemiologicznym?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070D6" w:rsidTr="009070D6">
        <w:trPr>
          <w:trHeight w:val="3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obecnie występują u dziecka objawy infekcji *?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070D6" w:rsidTr="009070D6">
        <w:trPr>
          <w:trHeight w:val="43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obecnie lub w ciągu ostatnich dwóch tygodni występowały u kogoś z domowników objawy infekcji*?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070D6" w:rsidTr="009070D6">
        <w:trPr>
          <w:trHeight w:val="61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7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ciągu ostatnich 2 tygodni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070D6" w:rsidTr="009070D6">
        <w:trPr>
          <w:trHeight w:val="7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Pan/Pani/ dziecko/ ktoś z domowników miał kontakt w ciągu ostatnich 2 tygodni kontakt z osobą zakażoną wirusem Covid-19 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6" w:rsidRDefault="00907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:rsidR="009070D6" w:rsidRDefault="009070D6" w:rsidP="009070D6">
      <w:pPr>
        <w:ind w:left="360"/>
      </w:pPr>
    </w:p>
    <w:p w:rsidR="009070D6" w:rsidRDefault="009070D6" w:rsidP="009070D6">
      <w:pPr>
        <w:ind w:left="360"/>
        <w:jc w:val="right"/>
      </w:pPr>
    </w:p>
    <w:p w:rsidR="009070D6" w:rsidRDefault="009070D6" w:rsidP="009070D6">
      <w:pPr>
        <w:ind w:left="360"/>
        <w:jc w:val="right"/>
      </w:pPr>
      <w:r>
        <w:t xml:space="preserve"> ………………………………………..………..</w:t>
      </w:r>
    </w:p>
    <w:p w:rsidR="009070D6" w:rsidRDefault="009070D6" w:rsidP="009070D6">
      <w:pPr>
        <w:ind w:left="360"/>
        <w:jc w:val="right"/>
      </w:pPr>
      <w:r>
        <w:t>podpis rodzica/rodziców/opiekuna prawnego</w:t>
      </w:r>
    </w:p>
    <w:p w:rsidR="009070D6" w:rsidRDefault="009070D6" w:rsidP="009070D6">
      <w:pPr>
        <w:ind w:left="360"/>
      </w:pPr>
    </w:p>
    <w:p w:rsidR="009070D6" w:rsidRDefault="009070D6" w:rsidP="009070D6">
      <w:r>
        <w:t>OŚWIADCZENIA</w:t>
      </w:r>
    </w:p>
    <w:p w:rsidR="009070D6" w:rsidRDefault="009070D6" w:rsidP="009070D6">
      <w:pPr>
        <w:ind w:left="360"/>
      </w:pPr>
    </w:p>
    <w:p w:rsidR="009070D6" w:rsidRDefault="009070D6" w:rsidP="009070D6">
      <w:pPr>
        <w:rPr>
          <w:shd w:val="clear" w:color="auto" w:fill="FFFFFF"/>
        </w:rPr>
      </w:pPr>
    </w:p>
    <w:p w:rsidR="009070D6" w:rsidRDefault="009070D6" w:rsidP="009070D6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 xml:space="preserve">Oświadczam, iż zostałam poinformowany/a o ryzyku na jakie jest narażone zdrowie mojego dziecka i naszych rodzin </w:t>
      </w:r>
      <w:proofErr w:type="spellStart"/>
      <w:r>
        <w:rPr>
          <w:shd w:val="clear" w:color="auto" w:fill="FFFFFF"/>
        </w:rPr>
        <w:t>tj</w:t>
      </w:r>
      <w:proofErr w:type="spellEnd"/>
      <w:r>
        <w:rPr>
          <w:shd w:val="clear" w:color="auto" w:fill="FFFFFF"/>
        </w:rPr>
        <w:t>:</w:t>
      </w:r>
    </w:p>
    <w:p w:rsidR="009070D6" w:rsidRDefault="009070D6" w:rsidP="009070D6">
      <w:pPr>
        <w:pStyle w:val="Akapitzlist"/>
        <w:ind w:left="1080"/>
        <w:rPr>
          <w:shd w:val="clear" w:color="auto" w:fill="FFFFFF"/>
        </w:rPr>
      </w:pPr>
      <w:r>
        <w:rPr>
          <w:shd w:val="clear" w:color="auto" w:fill="FFFFFF"/>
        </w:rPr>
        <w:t xml:space="preserve">- mimo wprowadzonych w przedszkolu obostrzeń sanitarnych i wdrożonych wszelkich środków ochronnych zdaję sobie sprawę, że na terenie placówki może dojść do zakażenia </w:t>
      </w:r>
      <w:proofErr w:type="spellStart"/>
      <w:r>
        <w:rPr>
          <w:shd w:val="clear" w:color="auto" w:fill="FFFFFF"/>
        </w:rPr>
        <w:t>Covid</w:t>
      </w:r>
      <w:proofErr w:type="spellEnd"/>
      <w:r>
        <w:rPr>
          <w:shd w:val="clear" w:color="auto" w:fill="FFFFFF"/>
        </w:rPr>
        <w:t xml:space="preserve"> – 19</w:t>
      </w:r>
    </w:p>
    <w:p w:rsidR="009070D6" w:rsidRPr="00040AB1" w:rsidRDefault="009070D6" w:rsidP="009070D6">
      <w:pPr>
        <w:pStyle w:val="Akapitzlist"/>
        <w:ind w:left="108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157826">
        <w:rPr>
          <w:shd w:val="clear" w:color="auto" w:fill="FFFFFF"/>
        </w:rPr>
        <w:t xml:space="preserve">w  przypadku wystąpienia zakażenia lub jego podejrzenia w przedszkolu (nie tylko na terenie) personel/dziecko/rodzic dziecka – zdaje sobie sprawę, iż zarówno moja rodzina, jak i najbliższe </w:t>
      </w:r>
      <w:r w:rsidRPr="006F2BA3">
        <w:rPr>
          <w:shd w:val="clear" w:color="auto" w:fill="FFFFFF"/>
        </w:rPr>
        <w:t xml:space="preserve">otoczenie </w:t>
      </w:r>
      <w:r w:rsidR="00157826" w:rsidRPr="006F2BA3">
        <w:rPr>
          <w:shd w:val="clear" w:color="auto" w:fill="FFFFFF"/>
        </w:rPr>
        <w:t>może zostać</w:t>
      </w:r>
      <w:r w:rsidRPr="006F2BA3">
        <w:rPr>
          <w:shd w:val="clear" w:color="auto" w:fill="FFFFFF"/>
        </w:rPr>
        <w:t xml:space="preserve"> skierowane</w:t>
      </w:r>
      <w:r w:rsidRPr="00157826">
        <w:rPr>
          <w:shd w:val="clear" w:color="auto" w:fill="FFFFFF"/>
        </w:rPr>
        <w:t xml:space="preserve"> na </w:t>
      </w:r>
      <w:r w:rsidRPr="00040AB1">
        <w:rPr>
          <w:shd w:val="clear" w:color="auto" w:fill="FFFFFF"/>
        </w:rPr>
        <w:t>14-dniową kwarantannę.</w:t>
      </w:r>
    </w:p>
    <w:p w:rsidR="00E07BA1" w:rsidRPr="006F2BA3" w:rsidRDefault="009070D6" w:rsidP="009070D6">
      <w:pPr>
        <w:pStyle w:val="Akapitzlist"/>
        <w:ind w:left="1080"/>
        <w:rPr>
          <w:strike/>
          <w:shd w:val="clear" w:color="auto" w:fill="FFFFFF"/>
        </w:rPr>
      </w:pPr>
      <w:r w:rsidRPr="006F2BA3">
        <w:rPr>
          <w:shd w:val="clear" w:color="auto" w:fill="FFFFFF"/>
        </w:rPr>
        <w:t xml:space="preserve">- w sytuacji wystąpienia zakażenia lub jego podejrzenia u dziecka, jego rodziców lub personelu </w:t>
      </w:r>
      <w:r w:rsidR="00CE50FB" w:rsidRPr="006F2BA3">
        <w:rPr>
          <w:shd w:val="clear" w:color="auto" w:fill="FFFFFF"/>
        </w:rPr>
        <w:t>- zdaje sobie sprawę, iż</w:t>
      </w:r>
      <w:r w:rsidR="00D032F4" w:rsidRPr="006F2BA3">
        <w:rPr>
          <w:shd w:val="clear" w:color="auto" w:fill="FFFFFF"/>
        </w:rPr>
        <w:t xml:space="preserve"> </w:t>
      </w:r>
      <w:r w:rsidR="00891DE4" w:rsidRPr="006F2BA3">
        <w:rPr>
          <w:shd w:val="clear" w:color="auto" w:fill="FFFFFF"/>
        </w:rPr>
        <w:t xml:space="preserve">zajęcia </w:t>
      </w:r>
      <w:r w:rsidR="00140AE5" w:rsidRPr="006F2BA3">
        <w:rPr>
          <w:shd w:val="clear" w:color="auto" w:fill="FFFFFF"/>
        </w:rPr>
        <w:t>stacjonarne</w:t>
      </w:r>
      <w:r w:rsidR="00D032F4" w:rsidRPr="006F2BA3">
        <w:rPr>
          <w:shd w:val="clear" w:color="auto" w:fill="FFFFFF"/>
        </w:rPr>
        <w:t xml:space="preserve"> </w:t>
      </w:r>
      <w:r w:rsidR="00891DE4" w:rsidRPr="006F2BA3">
        <w:rPr>
          <w:shd w:val="clear" w:color="auto" w:fill="FFFFFF"/>
        </w:rPr>
        <w:t xml:space="preserve">w przedszkolu mogą zostać </w:t>
      </w:r>
      <w:r w:rsidR="00140AE5" w:rsidRPr="006F2BA3">
        <w:rPr>
          <w:shd w:val="clear" w:color="auto" w:fill="FFFFFF"/>
        </w:rPr>
        <w:t>częściowo lub  w całości zawieszone</w:t>
      </w:r>
      <w:r w:rsidR="009D3941" w:rsidRPr="006F2BA3">
        <w:rPr>
          <w:shd w:val="clear" w:color="auto" w:fill="FFFFFF"/>
        </w:rPr>
        <w:t xml:space="preserve"> </w:t>
      </w:r>
      <w:r w:rsidR="00891DE4" w:rsidRPr="006F2BA3">
        <w:rPr>
          <w:shd w:val="clear" w:color="auto" w:fill="FFFFFF"/>
        </w:rPr>
        <w:t>w jednej grupie, kilku grupach lub w całym przedszkolu, w zakresie wszystkich lub poszczególnych zajęć.</w:t>
      </w:r>
    </w:p>
    <w:p w:rsidR="009070D6" w:rsidRPr="00F47DA3" w:rsidRDefault="009070D6" w:rsidP="009070D6">
      <w:pPr>
        <w:pStyle w:val="Akapitzlist"/>
        <w:ind w:left="1080"/>
        <w:rPr>
          <w:color w:val="FF0000"/>
          <w:shd w:val="clear" w:color="auto" w:fill="FFFFFF"/>
        </w:rPr>
      </w:pPr>
      <w:r w:rsidRPr="006F2BA3">
        <w:rPr>
          <w:shd w:val="clear" w:color="auto" w:fill="FFFFFF"/>
        </w:rPr>
        <w:t>- w przypadku zaobserwowania niepokojących objawów u dziecka/osoby z kadry pracowniczej,</w:t>
      </w:r>
      <w:r w:rsidR="00C53F48" w:rsidRPr="006F2BA3">
        <w:t>(jeżeli pomiar termometrem bezdotykowym wynosi 38°C lub wyżej)</w:t>
      </w:r>
      <w:r w:rsidR="00D032F4" w:rsidRPr="006F2BA3">
        <w:t xml:space="preserve"> </w:t>
      </w:r>
      <w:r w:rsidR="00CE50FB" w:rsidRPr="006F2BA3">
        <w:rPr>
          <w:shd w:val="clear" w:color="auto" w:fill="FFFFFF"/>
        </w:rPr>
        <w:lastRenderedPageBreak/>
        <w:t>zdaje sobie sprawę, iż</w:t>
      </w:r>
      <w:r w:rsidR="00D032F4" w:rsidRPr="006F2BA3">
        <w:rPr>
          <w:shd w:val="clear" w:color="auto" w:fill="FFFFFF"/>
        </w:rPr>
        <w:t xml:space="preserve"> </w:t>
      </w:r>
      <w:r w:rsidRPr="006F2BA3">
        <w:rPr>
          <w:shd w:val="clear" w:color="auto" w:fill="FFFFFF"/>
        </w:rPr>
        <w:t>osoba ta zostanie natychmiast umieszczona w przygotowanym wcześniej izolatorium, wyposażonym</w:t>
      </w:r>
      <w:r>
        <w:rPr>
          <w:shd w:val="clear" w:color="auto" w:fill="FFFFFF"/>
        </w:rPr>
        <w:t xml:space="preserve"> w niezbędne środki </w:t>
      </w:r>
      <w:r w:rsidRPr="006F2BA3">
        <w:rPr>
          <w:shd w:val="clear" w:color="auto" w:fill="FFFFFF"/>
        </w:rPr>
        <w:t xml:space="preserve">ochrony osobistej, </w:t>
      </w:r>
      <w:r w:rsidR="00CE50FB" w:rsidRPr="006F2BA3">
        <w:rPr>
          <w:shd w:val="clear" w:color="auto" w:fill="FFFFFF"/>
        </w:rPr>
        <w:t xml:space="preserve">po otrzymaniu </w:t>
      </w:r>
      <w:r w:rsidRPr="006F2BA3">
        <w:rPr>
          <w:shd w:val="clear" w:color="auto" w:fill="FFFFFF"/>
        </w:rPr>
        <w:t xml:space="preserve"> powiadomi</w:t>
      </w:r>
      <w:r w:rsidR="00CE50FB" w:rsidRPr="006F2BA3">
        <w:rPr>
          <w:shd w:val="clear" w:color="auto" w:fill="FFFFFF"/>
        </w:rPr>
        <w:t>enia</w:t>
      </w:r>
      <w:r w:rsidR="00D032F4" w:rsidRPr="006F2BA3">
        <w:rPr>
          <w:shd w:val="clear" w:color="auto" w:fill="FFFFFF"/>
        </w:rPr>
        <w:t xml:space="preserve"> </w:t>
      </w:r>
      <w:r w:rsidR="00F47DA3" w:rsidRPr="006F2BA3">
        <w:rPr>
          <w:shd w:val="clear" w:color="auto" w:fill="FFFFFF"/>
        </w:rPr>
        <w:t>niezwłocznie</w:t>
      </w:r>
      <w:r w:rsidR="00D032F4" w:rsidRPr="006F2BA3">
        <w:rPr>
          <w:shd w:val="clear" w:color="auto" w:fill="FFFFFF"/>
        </w:rPr>
        <w:t xml:space="preserve"> </w:t>
      </w:r>
      <w:r w:rsidR="00F47DA3" w:rsidRPr="006F2BA3">
        <w:rPr>
          <w:shd w:val="clear" w:color="auto" w:fill="FFFFFF"/>
        </w:rPr>
        <w:t xml:space="preserve">odbiorę dziecko z przedszkola </w:t>
      </w:r>
      <w:r w:rsidR="00393F94" w:rsidRPr="006F2BA3">
        <w:rPr>
          <w:shd w:val="clear" w:color="auto" w:fill="FFFFFF"/>
        </w:rPr>
        <w:t xml:space="preserve">i </w:t>
      </w:r>
      <w:r w:rsidR="00F47DA3" w:rsidRPr="006F2BA3">
        <w:rPr>
          <w:shd w:val="clear" w:color="auto" w:fill="FFFFFF"/>
        </w:rPr>
        <w:t>obowiązkowo</w:t>
      </w:r>
      <w:r w:rsidR="00C53F48" w:rsidRPr="006F2BA3">
        <w:rPr>
          <w:shd w:val="clear" w:color="auto" w:fill="FFFFFF"/>
        </w:rPr>
        <w:t xml:space="preserve"> skor</w:t>
      </w:r>
      <w:r w:rsidR="00F47DA3" w:rsidRPr="006F2BA3">
        <w:rPr>
          <w:shd w:val="clear" w:color="auto" w:fill="FFFFFF"/>
        </w:rPr>
        <w:t>zystam</w:t>
      </w:r>
      <w:r w:rsidR="00393F94" w:rsidRPr="006F2BA3">
        <w:rPr>
          <w:shd w:val="clear" w:color="auto" w:fill="FFFFFF"/>
        </w:rPr>
        <w:t xml:space="preserve"> z </w:t>
      </w:r>
      <w:proofErr w:type="spellStart"/>
      <w:r w:rsidR="00393F94" w:rsidRPr="006F2BA3">
        <w:rPr>
          <w:shd w:val="clear" w:color="auto" w:fill="FFFFFF"/>
        </w:rPr>
        <w:t>teleporady</w:t>
      </w:r>
      <w:proofErr w:type="spellEnd"/>
      <w:r w:rsidR="00393F94" w:rsidRPr="006F2BA3">
        <w:rPr>
          <w:shd w:val="clear" w:color="auto" w:fill="FFFFFF"/>
        </w:rPr>
        <w:t xml:space="preserve"> medycznej</w:t>
      </w:r>
      <w:r w:rsidRPr="006F2BA3">
        <w:rPr>
          <w:shd w:val="clear" w:color="auto" w:fill="FFFFFF"/>
        </w:rPr>
        <w:t>.</w:t>
      </w:r>
    </w:p>
    <w:p w:rsidR="009070D6" w:rsidRDefault="009070D6" w:rsidP="009070D6">
      <w:pPr>
        <w:pStyle w:val="Akapitzlist"/>
        <w:ind w:left="1080"/>
        <w:rPr>
          <w:shd w:val="clear" w:color="auto" w:fill="FFFFFF"/>
        </w:rPr>
      </w:pPr>
    </w:p>
    <w:p w:rsidR="009070D6" w:rsidRDefault="009070D6" w:rsidP="009070D6">
      <w:pPr>
        <w:ind w:left="360"/>
        <w:jc w:val="right"/>
      </w:pPr>
      <w:r>
        <w:t>………………………………………..………..</w:t>
      </w:r>
    </w:p>
    <w:p w:rsidR="009070D6" w:rsidRPr="00F24764" w:rsidRDefault="009070D6" w:rsidP="00F24764">
      <w:pPr>
        <w:ind w:left="360"/>
        <w:jc w:val="right"/>
      </w:pPr>
      <w:r>
        <w:t>podpis rodzica/rodziców/opiekuna prawnego</w:t>
      </w:r>
    </w:p>
    <w:p w:rsidR="009070D6" w:rsidRDefault="009070D6" w:rsidP="009070D6">
      <w:pPr>
        <w:rPr>
          <w:shd w:val="clear" w:color="auto" w:fill="FFFFFF"/>
        </w:rPr>
      </w:pPr>
    </w:p>
    <w:p w:rsidR="009070D6" w:rsidRDefault="009070D6" w:rsidP="009070D6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 xml:space="preserve">Zobowiązuję się do przestrzegania obowiązujących w placówce regulaminów związanych z reżimem sanitarnym przede wszystkim:  przyprowadzania do przedszkola tylko i wyłącznie zdrowego dziecka, bez kataru, kaszlu, podwyższonej temperatury ciała </w:t>
      </w:r>
    </w:p>
    <w:p w:rsidR="009070D6" w:rsidRDefault="009070D6" w:rsidP="009070D6">
      <w:pPr>
        <w:rPr>
          <w:shd w:val="clear" w:color="auto" w:fill="FFFFFF"/>
        </w:rPr>
      </w:pPr>
    </w:p>
    <w:p w:rsidR="009070D6" w:rsidRDefault="009070D6" w:rsidP="009070D6">
      <w:pPr>
        <w:ind w:left="360"/>
        <w:jc w:val="right"/>
      </w:pPr>
      <w:r>
        <w:t>………………………………………..………..</w:t>
      </w:r>
    </w:p>
    <w:p w:rsidR="009070D6" w:rsidRDefault="009070D6" w:rsidP="009070D6">
      <w:pPr>
        <w:ind w:left="360"/>
        <w:jc w:val="right"/>
      </w:pPr>
      <w:r>
        <w:t>podpis rodzica/rodziców/opiekuna prawnego</w:t>
      </w:r>
    </w:p>
    <w:p w:rsidR="009070D6" w:rsidRDefault="009070D6" w:rsidP="009070D6">
      <w:pPr>
        <w:rPr>
          <w:shd w:val="clear" w:color="auto" w:fill="FFFFFF"/>
        </w:rPr>
      </w:pPr>
    </w:p>
    <w:p w:rsidR="009070D6" w:rsidRPr="00E07BA1" w:rsidRDefault="009070D6" w:rsidP="009070D6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 xml:space="preserve">Oświadczam, iż zostałam poinformowany/a i akceptuje, iż w chwili widocznych oznak choroby u mojego dziecka, nie zostanie </w:t>
      </w:r>
      <w:r w:rsidR="00F24764">
        <w:rPr>
          <w:shd w:val="clear" w:color="auto" w:fill="FFFFFF"/>
        </w:rPr>
        <w:t xml:space="preserve">ono </w:t>
      </w:r>
      <w:r>
        <w:rPr>
          <w:shd w:val="clear" w:color="auto" w:fill="FFFFFF"/>
        </w:rPr>
        <w:t>w danych dniu przyjęte do placówki i będzie mogło do niej wrócić po ustaniu wszelkich objawów chorobowych.</w:t>
      </w:r>
    </w:p>
    <w:p w:rsidR="009070D6" w:rsidRDefault="009070D6" w:rsidP="009070D6">
      <w:pPr>
        <w:ind w:left="360"/>
        <w:jc w:val="right"/>
      </w:pPr>
      <w:r>
        <w:t>………………………………………..………..</w:t>
      </w:r>
    </w:p>
    <w:p w:rsidR="009070D6" w:rsidRDefault="009070D6" w:rsidP="009070D6">
      <w:pPr>
        <w:ind w:left="360"/>
        <w:jc w:val="right"/>
      </w:pPr>
      <w:r>
        <w:t>podpis rodzica/rodziców/opiekuna prawnego</w:t>
      </w:r>
    </w:p>
    <w:p w:rsidR="009070D6" w:rsidRDefault="009070D6" w:rsidP="009070D6">
      <w:pPr>
        <w:rPr>
          <w:shd w:val="clear" w:color="auto" w:fill="FFFFFF"/>
        </w:rPr>
      </w:pPr>
    </w:p>
    <w:p w:rsidR="009070D6" w:rsidRDefault="009070D6" w:rsidP="009070D6">
      <w:pPr>
        <w:rPr>
          <w:shd w:val="clear" w:color="auto" w:fill="FFFFFF"/>
        </w:rPr>
      </w:pPr>
    </w:p>
    <w:p w:rsidR="009070D6" w:rsidRDefault="009070D6" w:rsidP="009070D6">
      <w:pPr>
        <w:numPr>
          <w:ilvl w:val="0"/>
          <w:numId w:val="9"/>
        </w:numPr>
      </w:pPr>
      <w:r>
        <w:t xml:space="preserve">Zobowiązuję się do natychmiastowego odebrania dziecka z placówki </w:t>
      </w:r>
      <w:r w:rsidRPr="006D040F">
        <w:rPr>
          <w:shd w:val="clear" w:color="auto" w:fill="FFFFFF"/>
        </w:rPr>
        <w:t>(max.30 min)</w:t>
      </w:r>
      <w:r>
        <w:rPr>
          <w:shd w:val="clear" w:color="auto" w:fill="FFFFFF"/>
        </w:rPr>
        <w:t xml:space="preserve"> </w:t>
      </w:r>
      <w:r>
        <w:t>w razie wystąpienia u niego jakichkolwiek objawów chorobowych podczas pobytu w przedszkolu.</w:t>
      </w:r>
    </w:p>
    <w:p w:rsidR="009070D6" w:rsidRDefault="009070D6" w:rsidP="009070D6">
      <w:pPr>
        <w:ind w:left="360"/>
        <w:jc w:val="right"/>
      </w:pPr>
      <w:r>
        <w:t>………………………………………..………..</w:t>
      </w:r>
    </w:p>
    <w:p w:rsidR="009070D6" w:rsidRDefault="009070D6" w:rsidP="009070D6">
      <w:pPr>
        <w:ind w:left="360"/>
        <w:jc w:val="right"/>
      </w:pPr>
      <w:r>
        <w:t>podpis rodzica/rodziców/opiekuna prawnego</w:t>
      </w:r>
    </w:p>
    <w:p w:rsidR="009070D6" w:rsidRDefault="009070D6" w:rsidP="009070D6">
      <w:pPr>
        <w:ind w:left="720"/>
        <w:rPr>
          <w:shd w:val="clear" w:color="auto" w:fill="FFFFFF"/>
        </w:rPr>
      </w:pPr>
    </w:p>
    <w:p w:rsidR="009070D6" w:rsidRDefault="009070D6" w:rsidP="009070D6">
      <w:pPr>
        <w:rPr>
          <w:shd w:val="clear" w:color="auto" w:fill="FFFFFF"/>
        </w:rPr>
      </w:pPr>
    </w:p>
    <w:p w:rsidR="009070D6" w:rsidRDefault="009070D6" w:rsidP="009070D6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 xml:space="preserve">Zobowiązuję się do </w:t>
      </w:r>
      <w:r>
        <w:t>niezwłocznego</w:t>
      </w:r>
      <w:r>
        <w:rPr>
          <w:shd w:val="clear" w:color="auto" w:fill="FFFFFF"/>
        </w:rPr>
        <w:t xml:space="preserve">poinformowania dyrektora placówki poprzez kontakt telefoniczny o wszelkich zmianach w sytuacji zdrowotnej odnośnie wirusa Covid-19 w moim najbliższym otoczeniu tj. gdy ktoś z mojej rodziny zostanie objęty kwarantanną lub zachoruje na </w:t>
      </w:r>
      <w:proofErr w:type="spellStart"/>
      <w:r>
        <w:rPr>
          <w:shd w:val="clear" w:color="auto" w:fill="FFFFFF"/>
        </w:rPr>
        <w:t>Covid</w:t>
      </w:r>
      <w:proofErr w:type="spellEnd"/>
      <w:r>
        <w:rPr>
          <w:shd w:val="clear" w:color="auto" w:fill="FFFFFF"/>
        </w:rPr>
        <w:t xml:space="preserve"> – 19. </w:t>
      </w:r>
    </w:p>
    <w:p w:rsidR="009070D6" w:rsidRDefault="009070D6" w:rsidP="009070D6">
      <w:pPr>
        <w:pStyle w:val="Akapitzlist"/>
        <w:ind w:left="108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9070D6" w:rsidRDefault="009070D6" w:rsidP="009070D6">
      <w:pPr>
        <w:ind w:left="360"/>
        <w:jc w:val="right"/>
      </w:pPr>
      <w:r>
        <w:t>………………………………………..………..</w:t>
      </w:r>
    </w:p>
    <w:p w:rsidR="009070D6" w:rsidRDefault="009070D6" w:rsidP="009070D6">
      <w:pPr>
        <w:ind w:left="360"/>
        <w:jc w:val="right"/>
      </w:pPr>
      <w:r>
        <w:t>podpis rodzica/rodziców/opiekuna prawnego</w:t>
      </w:r>
    </w:p>
    <w:p w:rsidR="009070D6" w:rsidRDefault="009070D6" w:rsidP="009070D6">
      <w:pPr>
        <w:pStyle w:val="Akapitzlist"/>
        <w:ind w:left="1080"/>
        <w:rPr>
          <w:shd w:val="clear" w:color="auto" w:fill="FFFFFF"/>
        </w:rPr>
      </w:pPr>
    </w:p>
    <w:p w:rsidR="009070D6" w:rsidRPr="006F2BA3" w:rsidRDefault="009070D6" w:rsidP="009070D6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Wyrażam zgodę na</w:t>
      </w:r>
      <w:r w:rsidR="006F2BA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pomiar </w:t>
      </w:r>
      <w:r w:rsidR="006F2BA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temperatury u mojego </w:t>
      </w:r>
      <w:r w:rsidRPr="006F2BA3">
        <w:rPr>
          <w:shd w:val="clear" w:color="auto" w:fill="FFFFFF"/>
        </w:rPr>
        <w:t>dziecka</w:t>
      </w:r>
      <w:r w:rsidR="00D032F4" w:rsidRPr="006F2BA3">
        <w:rPr>
          <w:shd w:val="clear" w:color="auto" w:fill="FFFFFF"/>
        </w:rPr>
        <w:t xml:space="preserve"> </w:t>
      </w:r>
      <w:r w:rsidR="00E03B8A" w:rsidRPr="006F2BA3">
        <w:rPr>
          <w:shd w:val="clear" w:color="auto" w:fill="FFFFFF"/>
        </w:rPr>
        <w:t>w przypadku wystąpienia ni</w:t>
      </w:r>
      <w:r w:rsidR="00E07BA1" w:rsidRPr="006F2BA3">
        <w:rPr>
          <w:shd w:val="clear" w:color="auto" w:fill="FFFFFF"/>
        </w:rPr>
        <w:t>epokojących objawów chorobowych</w:t>
      </w:r>
      <w:r w:rsidR="006D040F" w:rsidRPr="006F2BA3">
        <w:rPr>
          <w:shd w:val="clear" w:color="auto" w:fill="FFFFFF"/>
        </w:rPr>
        <w:t>.</w:t>
      </w:r>
    </w:p>
    <w:p w:rsidR="00E07BA1" w:rsidRPr="006F2BA3" w:rsidRDefault="00E07BA1" w:rsidP="00D032F4">
      <w:pPr>
        <w:pStyle w:val="Akapitzlist"/>
        <w:ind w:left="1080"/>
        <w:rPr>
          <w:shd w:val="clear" w:color="auto" w:fill="FFFFFF"/>
        </w:rPr>
      </w:pPr>
    </w:p>
    <w:p w:rsidR="009070D6" w:rsidRDefault="009070D6" w:rsidP="009070D6">
      <w:pPr>
        <w:ind w:left="360"/>
        <w:jc w:val="right"/>
      </w:pPr>
      <w:r>
        <w:t>………………………………………..………..</w:t>
      </w:r>
    </w:p>
    <w:p w:rsidR="009070D6" w:rsidRDefault="009070D6" w:rsidP="00D032F4">
      <w:pPr>
        <w:ind w:left="360"/>
        <w:jc w:val="right"/>
      </w:pPr>
      <w:r>
        <w:t>podpis rodzica/rodziców/opiekuna prawnego</w:t>
      </w:r>
    </w:p>
    <w:p w:rsidR="00D032F4" w:rsidRDefault="00D032F4" w:rsidP="00D032F4">
      <w:pPr>
        <w:ind w:left="360"/>
        <w:jc w:val="right"/>
      </w:pPr>
    </w:p>
    <w:p w:rsidR="009070D6" w:rsidRDefault="009070D6" w:rsidP="009070D6">
      <w:r>
        <w:t>*Jako objawy infekcji rozumie się np. gorączka, katar, kaszel, biegunka, duszności, wysypka, bóle mięśni, ból gardła, utrata smaku czy węchu i inne nietypowe.</w:t>
      </w:r>
    </w:p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9070D6" w:rsidRDefault="009070D6" w:rsidP="009070D6"/>
    <w:p w:rsidR="00F24764" w:rsidRDefault="00F24764" w:rsidP="009070D6"/>
    <w:p w:rsidR="00F24764" w:rsidRDefault="00F24764" w:rsidP="009070D6"/>
    <w:p w:rsidR="00F24764" w:rsidRDefault="00F24764" w:rsidP="009070D6"/>
    <w:p w:rsidR="00F24764" w:rsidRDefault="00F24764" w:rsidP="009070D6"/>
    <w:p w:rsidR="00F24764" w:rsidRDefault="00F24764" w:rsidP="009070D6"/>
    <w:p w:rsidR="00F24764" w:rsidRDefault="00F24764" w:rsidP="009070D6"/>
    <w:p w:rsidR="00F24764" w:rsidRDefault="00F24764" w:rsidP="009070D6"/>
    <w:p w:rsidR="00F24764" w:rsidRDefault="00F24764" w:rsidP="009070D6"/>
    <w:p w:rsidR="00F24764" w:rsidRDefault="00F24764" w:rsidP="009070D6"/>
    <w:p w:rsidR="00F24764" w:rsidRDefault="00F24764" w:rsidP="009070D6"/>
    <w:p w:rsidR="00F24764" w:rsidRDefault="00F24764" w:rsidP="009070D6"/>
    <w:p w:rsidR="00F24764" w:rsidRDefault="00F24764" w:rsidP="009070D6"/>
    <w:p w:rsidR="009070D6" w:rsidRDefault="009070D6" w:rsidP="009070D6"/>
    <w:p w:rsidR="009070D6" w:rsidRDefault="009070D6" w:rsidP="009070D6"/>
    <w:p w:rsidR="006F2BA3" w:rsidRDefault="006F2BA3" w:rsidP="009070D6">
      <w:pPr>
        <w:rPr>
          <w:rFonts w:asciiTheme="minorHAnsi" w:hAnsiTheme="minorHAnsi"/>
          <w:sz w:val="28"/>
          <w:szCs w:val="28"/>
        </w:rPr>
      </w:pPr>
    </w:p>
    <w:p w:rsidR="006F2BA3" w:rsidRDefault="006F2BA3" w:rsidP="009070D6">
      <w:pPr>
        <w:rPr>
          <w:rFonts w:asciiTheme="minorHAnsi" w:hAnsiTheme="minorHAnsi"/>
          <w:sz w:val="28"/>
          <w:szCs w:val="28"/>
        </w:rPr>
      </w:pPr>
    </w:p>
    <w:p w:rsidR="006F2BA3" w:rsidRDefault="006F2BA3" w:rsidP="009070D6">
      <w:pPr>
        <w:rPr>
          <w:rFonts w:asciiTheme="minorHAnsi" w:hAnsiTheme="minorHAnsi"/>
          <w:sz w:val="28"/>
          <w:szCs w:val="28"/>
        </w:rPr>
      </w:pPr>
    </w:p>
    <w:p w:rsidR="006F2BA3" w:rsidRDefault="006F2BA3" w:rsidP="009070D6">
      <w:pPr>
        <w:rPr>
          <w:rFonts w:asciiTheme="minorHAnsi" w:hAnsiTheme="minorHAnsi"/>
          <w:sz w:val="28"/>
          <w:szCs w:val="28"/>
        </w:rPr>
      </w:pPr>
    </w:p>
    <w:p w:rsidR="006F2BA3" w:rsidRDefault="006F2BA3" w:rsidP="009070D6">
      <w:pPr>
        <w:rPr>
          <w:rFonts w:asciiTheme="minorHAnsi" w:hAnsiTheme="minorHAnsi"/>
          <w:sz w:val="28"/>
          <w:szCs w:val="28"/>
        </w:rPr>
      </w:pPr>
    </w:p>
    <w:p w:rsidR="006F2BA3" w:rsidRDefault="006F2BA3" w:rsidP="009070D6">
      <w:pPr>
        <w:rPr>
          <w:rFonts w:asciiTheme="minorHAnsi" w:hAnsiTheme="minorHAnsi"/>
          <w:sz w:val="28"/>
          <w:szCs w:val="28"/>
        </w:rPr>
      </w:pPr>
    </w:p>
    <w:p w:rsidR="006F2BA3" w:rsidRDefault="006F2BA3" w:rsidP="009070D6">
      <w:pPr>
        <w:rPr>
          <w:rFonts w:asciiTheme="minorHAnsi" w:hAnsiTheme="minorHAnsi"/>
          <w:sz w:val="28"/>
          <w:szCs w:val="28"/>
        </w:rPr>
      </w:pPr>
    </w:p>
    <w:p w:rsidR="006F2BA3" w:rsidRDefault="006F2BA3" w:rsidP="009070D6">
      <w:pPr>
        <w:rPr>
          <w:rFonts w:asciiTheme="minorHAnsi" w:hAnsiTheme="minorHAnsi"/>
          <w:sz w:val="28"/>
          <w:szCs w:val="28"/>
        </w:rPr>
      </w:pPr>
    </w:p>
    <w:p w:rsidR="006F2BA3" w:rsidRDefault="006F2BA3" w:rsidP="009070D6">
      <w:pPr>
        <w:rPr>
          <w:rFonts w:asciiTheme="minorHAnsi" w:hAnsiTheme="minorHAnsi"/>
          <w:sz w:val="28"/>
          <w:szCs w:val="28"/>
        </w:rPr>
      </w:pPr>
    </w:p>
    <w:p w:rsidR="006F2BA3" w:rsidRDefault="006F2BA3" w:rsidP="009070D6">
      <w:pPr>
        <w:rPr>
          <w:rFonts w:asciiTheme="minorHAnsi" w:hAnsiTheme="minorHAnsi"/>
          <w:sz w:val="28"/>
          <w:szCs w:val="28"/>
        </w:rPr>
      </w:pPr>
    </w:p>
    <w:p w:rsidR="009070D6" w:rsidRDefault="009070D6" w:rsidP="009070D6">
      <w:pPr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sectPr w:rsidR="009070D6" w:rsidSect="00AA3ED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43580C30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1F91276A"/>
    <w:multiLevelType w:val="hybridMultilevel"/>
    <w:tmpl w:val="ABD81FB6"/>
    <w:lvl w:ilvl="0" w:tplc="DE888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98B6E76"/>
    <w:multiLevelType w:val="hybridMultilevel"/>
    <w:tmpl w:val="2F62107A"/>
    <w:lvl w:ilvl="0" w:tplc="8D5C6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E288F69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85E39"/>
    <w:multiLevelType w:val="hybridMultilevel"/>
    <w:tmpl w:val="80C8115C"/>
    <w:lvl w:ilvl="0" w:tplc="683EAE4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DBF5413"/>
    <w:multiLevelType w:val="hybridMultilevel"/>
    <w:tmpl w:val="59B88122"/>
    <w:lvl w:ilvl="0" w:tplc="9CD2C0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EDE2401"/>
    <w:multiLevelType w:val="hybridMultilevel"/>
    <w:tmpl w:val="06809E68"/>
    <w:lvl w:ilvl="0" w:tplc="8E084E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023BB"/>
    <w:multiLevelType w:val="hybridMultilevel"/>
    <w:tmpl w:val="68EEF390"/>
    <w:lvl w:ilvl="0" w:tplc="68E22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A35B8A"/>
    <w:multiLevelType w:val="hybridMultilevel"/>
    <w:tmpl w:val="92FEC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7091A"/>
    <w:multiLevelType w:val="hybridMultilevel"/>
    <w:tmpl w:val="B3F652B2"/>
    <w:lvl w:ilvl="0" w:tplc="DE888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D6"/>
    <w:rsid w:val="00030717"/>
    <w:rsid w:val="00031DE2"/>
    <w:rsid w:val="00040AB1"/>
    <w:rsid w:val="000B4308"/>
    <w:rsid w:val="00140AE5"/>
    <w:rsid w:val="00157826"/>
    <w:rsid w:val="001E6AF6"/>
    <w:rsid w:val="00363A21"/>
    <w:rsid w:val="00393F94"/>
    <w:rsid w:val="004E504B"/>
    <w:rsid w:val="00616D10"/>
    <w:rsid w:val="006D040F"/>
    <w:rsid w:val="006F2BA3"/>
    <w:rsid w:val="00756D43"/>
    <w:rsid w:val="007E12A2"/>
    <w:rsid w:val="00891DE4"/>
    <w:rsid w:val="008B1E18"/>
    <w:rsid w:val="009070D6"/>
    <w:rsid w:val="009D3941"/>
    <w:rsid w:val="00A15E44"/>
    <w:rsid w:val="00A8628D"/>
    <w:rsid w:val="00AA3ED5"/>
    <w:rsid w:val="00B7666D"/>
    <w:rsid w:val="00BB6223"/>
    <w:rsid w:val="00C53F48"/>
    <w:rsid w:val="00C70890"/>
    <w:rsid w:val="00CE50FB"/>
    <w:rsid w:val="00D032F4"/>
    <w:rsid w:val="00E03B8A"/>
    <w:rsid w:val="00E07BA1"/>
    <w:rsid w:val="00F24764"/>
    <w:rsid w:val="00F47DA3"/>
    <w:rsid w:val="00F87D9A"/>
    <w:rsid w:val="00FD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4141"/>
  <w15:docId w15:val="{63130E7B-6CE6-4926-8190-D3E4FDB3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0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70D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0D6"/>
    <w:pPr>
      <w:ind w:left="720"/>
      <w:contextualSpacing/>
    </w:pPr>
  </w:style>
  <w:style w:type="table" w:styleId="Tabela-Siatka">
    <w:name w:val="Table Grid"/>
    <w:basedOn w:val="Standardowy"/>
    <w:rsid w:val="009070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91AC-1A7E-40E8-900C-01B78341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</cp:lastModifiedBy>
  <cp:revision>2</cp:revision>
  <cp:lastPrinted>2020-08-26T20:00:00Z</cp:lastPrinted>
  <dcterms:created xsi:type="dcterms:W3CDTF">2020-08-30T14:12:00Z</dcterms:created>
  <dcterms:modified xsi:type="dcterms:W3CDTF">2020-08-30T14:12:00Z</dcterms:modified>
</cp:coreProperties>
</file>