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26" w:rsidRDefault="00935026" w:rsidP="00935026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do zarządzenia nr </w:t>
      </w:r>
      <w:r w:rsidR="002A0AC6">
        <w:rPr>
          <w:i/>
          <w:sz w:val="20"/>
          <w:szCs w:val="20"/>
        </w:rPr>
        <w:t>11</w:t>
      </w:r>
      <w:r>
        <w:rPr>
          <w:i/>
          <w:sz w:val="20"/>
          <w:szCs w:val="20"/>
        </w:rPr>
        <w:t xml:space="preserve">/2020 </w:t>
      </w:r>
    </w:p>
    <w:p w:rsidR="00935026" w:rsidRDefault="00935026" w:rsidP="00935026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Dyrektora Przedszkola Nr 1</w:t>
      </w:r>
      <w:r w:rsidR="009A5ACF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w Gnieźnie</w:t>
      </w:r>
    </w:p>
    <w:p w:rsidR="00935026" w:rsidRDefault="002A0AC6" w:rsidP="00935026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18</w:t>
      </w:r>
      <w:r w:rsidR="007B5D26">
        <w:rPr>
          <w:i/>
          <w:sz w:val="20"/>
          <w:szCs w:val="20"/>
        </w:rPr>
        <w:t>.05</w:t>
      </w:r>
      <w:r w:rsidR="00935026">
        <w:rPr>
          <w:i/>
          <w:sz w:val="20"/>
          <w:szCs w:val="20"/>
        </w:rPr>
        <w:t>.2020r.</w:t>
      </w:r>
    </w:p>
    <w:p w:rsidR="00935026" w:rsidRDefault="00935026" w:rsidP="00935026">
      <w:pPr>
        <w:pStyle w:val="Bezodstpw"/>
        <w:jc w:val="right"/>
        <w:rPr>
          <w:i/>
          <w:sz w:val="22"/>
          <w:szCs w:val="22"/>
        </w:rPr>
      </w:pPr>
    </w:p>
    <w:p w:rsidR="00871696" w:rsidRPr="00FE76FA" w:rsidRDefault="00871696" w:rsidP="009B1FF1">
      <w:pPr>
        <w:spacing w:line="276" w:lineRule="auto"/>
        <w:jc w:val="center"/>
        <w:rPr>
          <w:b/>
          <w:sz w:val="28"/>
          <w:szCs w:val="28"/>
        </w:rPr>
      </w:pPr>
      <w:r w:rsidRPr="00FE76FA">
        <w:rPr>
          <w:b/>
          <w:sz w:val="28"/>
          <w:szCs w:val="28"/>
        </w:rPr>
        <w:t xml:space="preserve">Procedura </w:t>
      </w:r>
      <w:r w:rsidR="0003013C" w:rsidRPr="00FE76FA">
        <w:rPr>
          <w:b/>
          <w:sz w:val="28"/>
          <w:szCs w:val="28"/>
        </w:rPr>
        <w:t>p</w:t>
      </w:r>
      <w:r w:rsidR="00AA19A8" w:rsidRPr="00FE76FA">
        <w:rPr>
          <w:b/>
          <w:sz w:val="28"/>
          <w:szCs w:val="28"/>
        </w:rPr>
        <w:t xml:space="preserve">rzyprowadzania i odbierania dziecka </w:t>
      </w:r>
      <w:r w:rsidR="00FE76FA">
        <w:rPr>
          <w:b/>
          <w:sz w:val="28"/>
          <w:szCs w:val="28"/>
        </w:rPr>
        <w:br/>
      </w:r>
      <w:r w:rsidR="00AA19A8" w:rsidRPr="00FE76FA">
        <w:rPr>
          <w:b/>
          <w:sz w:val="28"/>
          <w:szCs w:val="28"/>
        </w:rPr>
        <w:t xml:space="preserve">w czasie zagrożenia epidemicznego </w:t>
      </w:r>
      <w:r w:rsidR="00C917D0" w:rsidRPr="00FE76FA">
        <w:rPr>
          <w:b/>
          <w:sz w:val="28"/>
          <w:szCs w:val="28"/>
        </w:rPr>
        <w:t>w związku z emisją wirusa</w:t>
      </w:r>
      <w:r w:rsidR="00AA19A8" w:rsidRPr="00FE76FA">
        <w:rPr>
          <w:b/>
          <w:sz w:val="28"/>
          <w:szCs w:val="28"/>
        </w:rPr>
        <w:t xml:space="preserve"> Covid-19</w:t>
      </w:r>
    </w:p>
    <w:p w:rsidR="00871696" w:rsidRDefault="00871696" w:rsidP="00871696">
      <w:pPr>
        <w:spacing w:line="276" w:lineRule="auto"/>
        <w:jc w:val="center"/>
        <w:rPr>
          <w:b/>
          <w:sz w:val="28"/>
          <w:szCs w:val="28"/>
        </w:rPr>
      </w:pPr>
      <w:r w:rsidRPr="00FE76FA">
        <w:rPr>
          <w:b/>
          <w:sz w:val="28"/>
          <w:szCs w:val="28"/>
        </w:rPr>
        <w:t xml:space="preserve">w </w:t>
      </w:r>
      <w:r w:rsidR="00D870E4" w:rsidRPr="00FE76FA">
        <w:rPr>
          <w:b/>
          <w:sz w:val="28"/>
          <w:szCs w:val="28"/>
        </w:rPr>
        <w:t xml:space="preserve">Przedszkolu </w:t>
      </w:r>
      <w:r w:rsidR="009B1FF1" w:rsidRPr="00FE76FA">
        <w:rPr>
          <w:b/>
          <w:sz w:val="28"/>
          <w:szCs w:val="28"/>
        </w:rPr>
        <w:t>Nr 1</w:t>
      </w:r>
      <w:r w:rsidR="009A5ACF">
        <w:rPr>
          <w:b/>
          <w:sz w:val="28"/>
          <w:szCs w:val="28"/>
        </w:rPr>
        <w:t>2</w:t>
      </w:r>
      <w:r w:rsidR="009B1FF1" w:rsidRPr="00FE76FA">
        <w:rPr>
          <w:b/>
          <w:sz w:val="28"/>
          <w:szCs w:val="28"/>
        </w:rPr>
        <w:t xml:space="preserve">  w Gnieźnie</w:t>
      </w:r>
    </w:p>
    <w:p w:rsidR="00FE76FA" w:rsidRPr="00FE76FA" w:rsidRDefault="00FE76FA" w:rsidP="00871696">
      <w:pPr>
        <w:spacing w:line="276" w:lineRule="auto"/>
        <w:jc w:val="center"/>
        <w:rPr>
          <w:b/>
          <w:sz w:val="28"/>
          <w:szCs w:val="28"/>
        </w:rPr>
      </w:pPr>
    </w:p>
    <w:p w:rsidR="00991BEB" w:rsidRDefault="00991BEB" w:rsidP="00871696">
      <w:pPr>
        <w:spacing w:line="276" w:lineRule="auto"/>
        <w:jc w:val="center"/>
        <w:rPr>
          <w:b/>
        </w:rPr>
      </w:pPr>
    </w:p>
    <w:p w:rsidR="00991BEB" w:rsidRDefault="00FE76FA" w:rsidP="00991BEB">
      <w:pPr>
        <w:numPr>
          <w:ilvl w:val="0"/>
          <w:numId w:val="1"/>
        </w:numPr>
        <w:spacing w:line="276" w:lineRule="auto"/>
      </w:pPr>
      <w:r>
        <w:rPr>
          <w:b/>
        </w:rPr>
        <w:t xml:space="preserve"> </w:t>
      </w:r>
      <w:r w:rsidR="00991BEB">
        <w:rPr>
          <w:b/>
        </w:rPr>
        <w:t>Podstawa prawna</w:t>
      </w:r>
    </w:p>
    <w:p w:rsidR="00991BEB" w:rsidRDefault="00991BEB" w:rsidP="00991BEB">
      <w:pPr>
        <w:spacing w:line="276" w:lineRule="auto"/>
        <w:rPr>
          <w:b/>
        </w:rPr>
      </w:pPr>
    </w:p>
    <w:p w:rsidR="009C42EF" w:rsidRDefault="009C42EF" w:rsidP="00991BEB">
      <w:pPr>
        <w:numPr>
          <w:ilvl w:val="0"/>
          <w:numId w:val="2"/>
        </w:numPr>
        <w:spacing w:line="276" w:lineRule="auto"/>
        <w:rPr>
          <w:i/>
        </w:rPr>
      </w:pPr>
      <w:r w:rsidRPr="009C42EF">
        <w:rPr>
          <w:i/>
        </w:rPr>
        <w:t xml:space="preserve">Rozporządzenie Ministra Zdrowia z dnia 27 lutego 2020 r. w sprawie zakażenia </w:t>
      </w:r>
      <w:proofErr w:type="spellStart"/>
      <w:r w:rsidRPr="009C42EF">
        <w:rPr>
          <w:i/>
        </w:rPr>
        <w:t>koronawirusem</w:t>
      </w:r>
      <w:proofErr w:type="spellEnd"/>
      <w:r w:rsidRPr="009C42EF">
        <w:rPr>
          <w:i/>
        </w:rPr>
        <w:t xml:space="preserve"> SARS-CoV-2</w:t>
      </w:r>
    </w:p>
    <w:p w:rsidR="00991BEB" w:rsidRPr="009B1FF1" w:rsidRDefault="00991BEB" w:rsidP="00991BEB">
      <w:pPr>
        <w:numPr>
          <w:ilvl w:val="0"/>
          <w:numId w:val="2"/>
        </w:numPr>
        <w:spacing w:line="276" w:lineRule="auto"/>
        <w:rPr>
          <w:i/>
        </w:rPr>
      </w:pPr>
      <w:r w:rsidRPr="009B1FF1">
        <w:rPr>
          <w:i/>
        </w:rPr>
        <w:t>Ustawa z dnia 5 grudnia 2008 r. o zapobieganiu oraz zwalczaniu zakażeń i chorób zakaźnych u ludzi (Dz.</w:t>
      </w:r>
      <w:r w:rsidR="00092A70">
        <w:rPr>
          <w:i/>
        </w:rPr>
        <w:t xml:space="preserve"> </w:t>
      </w:r>
      <w:r w:rsidRPr="009B1FF1">
        <w:rPr>
          <w:i/>
        </w:rPr>
        <w:t>U. z 2019 r. poz.1239 ze zm.),</w:t>
      </w:r>
    </w:p>
    <w:p w:rsidR="00FE76FA" w:rsidRPr="009A5ACF" w:rsidRDefault="009C741E" w:rsidP="009C74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9A5ACF">
        <w:rPr>
          <w:rFonts w:ascii="Times New Roman" w:hAnsi="Times New Roman" w:cs="Times New Roman"/>
          <w:i/>
        </w:rPr>
        <w:t>Wytyczne przeciwepidemiczne Głównego Inspektora Sanitarnego z dnia 04.05.2020r.</w:t>
      </w:r>
      <w:r w:rsidRPr="009A5ACF">
        <w:rPr>
          <w:rFonts w:ascii="Times New Roman" w:hAnsi="Times New Roman" w:cs="Times New Roman"/>
          <w:i/>
          <w:vertAlign w:val="superscript"/>
        </w:rPr>
        <w:t>1</w:t>
      </w:r>
      <w:r w:rsidRPr="009A5ACF">
        <w:rPr>
          <w:rFonts w:ascii="Times New Roman" w:hAnsi="Times New Roman" w:cs="Times New Roman"/>
          <w:i/>
        </w:rPr>
        <w:t xml:space="preserve"> dla przedszkoli, oddziałów przedszkolnych w szkole podstawowej i innych form wychowania przedszkolnego oraz instytucji opieki nad dziećmi w wieku do lat 3, wydane na podstawie art.8a ust.5 pkt. 2 ustawy z dnia 14 marca 1985r. o Państwowej Inspekcji sanitarnej (DZ. U. z 2019r. poz. 59, oraz z 2020r. poz. 322,374 i 567)</w:t>
      </w:r>
      <w:r w:rsidR="00FE76FA" w:rsidRPr="009A5ACF">
        <w:rPr>
          <w:i/>
        </w:rPr>
        <w:t>.</w:t>
      </w:r>
    </w:p>
    <w:p w:rsidR="00991BEB" w:rsidRPr="009B1FF1" w:rsidRDefault="00991BEB" w:rsidP="00FE76FA">
      <w:pPr>
        <w:numPr>
          <w:ilvl w:val="0"/>
          <w:numId w:val="2"/>
        </w:numPr>
        <w:ind w:left="357" w:hanging="357"/>
        <w:rPr>
          <w:i/>
        </w:rPr>
      </w:pPr>
      <w:r w:rsidRPr="009B1FF1">
        <w:rPr>
          <w:i/>
        </w:rPr>
        <w:t>Ustawa z dnia 14 marca 1985 r. o Państwowej Inspekcji Sanitarnej (Dz.</w:t>
      </w:r>
      <w:r w:rsidR="00092A70">
        <w:rPr>
          <w:i/>
        </w:rPr>
        <w:t xml:space="preserve"> </w:t>
      </w:r>
      <w:r w:rsidRPr="009B1FF1">
        <w:rPr>
          <w:i/>
        </w:rPr>
        <w:t>U. z 2019 r. poz. 59),</w:t>
      </w:r>
    </w:p>
    <w:p w:rsidR="00991BEB" w:rsidRPr="009B1FF1" w:rsidRDefault="00991BEB" w:rsidP="00991BEB">
      <w:pPr>
        <w:numPr>
          <w:ilvl w:val="0"/>
          <w:numId w:val="2"/>
        </w:numPr>
        <w:spacing w:line="276" w:lineRule="auto"/>
        <w:rPr>
          <w:i/>
        </w:rPr>
      </w:pPr>
      <w:r w:rsidRPr="009B1FF1">
        <w:rPr>
          <w:i/>
        </w:rPr>
        <w:t>Ustawa z dnia 14 grudnia 2016 r. Prawo oświatowe (Dz.</w:t>
      </w:r>
      <w:r w:rsidR="00092A70">
        <w:rPr>
          <w:i/>
        </w:rPr>
        <w:t xml:space="preserve"> </w:t>
      </w:r>
      <w:r w:rsidRPr="009B1FF1">
        <w:rPr>
          <w:i/>
        </w:rPr>
        <w:t>U. z 2019 r. poz. 1148),</w:t>
      </w:r>
    </w:p>
    <w:p w:rsidR="00991BEB" w:rsidRPr="009B1FF1" w:rsidRDefault="00991BEB" w:rsidP="00991BEB">
      <w:pPr>
        <w:numPr>
          <w:ilvl w:val="0"/>
          <w:numId w:val="2"/>
        </w:numPr>
        <w:spacing w:line="276" w:lineRule="auto"/>
        <w:rPr>
          <w:i/>
        </w:rPr>
      </w:pPr>
      <w:r w:rsidRPr="009B1FF1">
        <w:rPr>
          <w:i/>
        </w:rPr>
        <w:t xml:space="preserve">Rozporządzenie Ministra Edukacji Narodowej i Sportu w sprawie bezpieczeństwa </w:t>
      </w:r>
      <w:r w:rsidR="00092A70">
        <w:rPr>
          <w:i/>
        </w:rPr>
        <w:br/>
      </w:r>
      <w:r w:rsidRPr="009B1FF1">
        <w:rPr>
          <w:i/>
        </w:rPr>
        <w:t xml:space="preserve">i higieny w publicznych i niepublicznych szkołach i placówkach </w:t>
      </w:r>
      <w:r w:rsidRPr="009B1FF1">
        <w:rPr>
          <w:i/>
          <w:shd w:val="clear" w:color="auto" w:fill="FFFFFF"/>
        </w:rPr>
        <w:t>(Dz.</w:t>
      </w:r>
      <w:r w:rsidR="00092A70">
        <w:rPr>
          <w:i/>
          <w:shd w:val="clear" w:color="auto" w:fill="FFFFFF"/>
        </w:rPr>
        <w:t xml:space="preserve"> </w:t>
      </w:r>
      <w:r w:rsidRPr="009B1FF1">
        <w:rPr>
          <w:i/>
          <w:shd w:val="clear" w:color="auto" w:fill="FFFFFF"/>
        </w:rPr>
        <w:t>U. z 2003 r. Nr 6 poz. 69 ze zm.),</w:t>
      </w:r>
    </w:p>
    <w:p w:rsidR="00991BEB" w:rsidRPr="009B1FF1" w:rsidRDefault="00991BEB" w:rsidP="00991BEB">
      <w:pPr>
        <w:numPr>
          <w:ilvl w:val="0"/>
          <w:numId w:val="2"/>
        </w:numPr>
        <w:spacing w:line="276" w:lineRule="auto"/>
        <w:rPr>
          <w:i/>
        </w:rPr>
      </w:pPr>
      <w:r w:rsidRPr="009B1FF1">
        <w:rPr>
          <w:i/>
        </w:rPr>
        <w:t xml:space="preserve">Statut </w:t>
      </w:r>
      <w:r w:rsidR="009B1FF1" w:rsidRPr="009B1FF1">
        <w:rPr>
          <w:i/>
        </w:rPr>
        <w:t xml:space="preserve">Przedszkolu Nr 10 z oddziałami integracyjnymi  Janek Wędrowniczek w Gnieźnie </w:t>
      </w:r>
    </w:p>
    <w:p w:rsidR="00991BEB" w:rsidRPr="009B1FF1" w:rsidRDefault="00BE2CC6" w:rsidP="00991BEB">
      <w:pPr>
        <w:numPr>
          <w:ilvl w:val="0"/>
          <w:numId w:val="2"/>
        </w:numPr>
        <w:spacing w:line="276" w:lineRule="auto"/>
        <w:rPr>
          <w:i/>
        </w:rPr>
      </w:pPr>
      <w:r w:rsidRPr="009B1FF1">
        <w:rPr>
          <w:i/>
          <w:color w:val="1B1B1B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</w:p>
    <w:p w:rsidR="00BE2CC6" w:rsidRPr="009B1FF1" w:rsidRDefault="00BE2CC6" w:rsidP="00991BEB">
      <w:pPr>
        <w:numPr>
          <w:ilvl w:val="0"/>
          <w:numId w:val="2"/>
        </w:numPr>
        <w:spacing w:line="276" w:lineRule="auto"/>
        <w:rPr>
          <w:i/>
        </w:rPr>
      </w:pPr>
      <w:r w:rsidRPr="009B1FF1">
        <w:rPr>
          <w:i/>
          <w:color w:val="1B1B1B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991BEB" w:rsidRPr="009B1FF1" w:rsidRDefault="00991BEB" w:rsidP="00991BEB">
      <w:pPr>
        <w:spacing w:line="276" w:lineRule="auto"/>
        <w:rPr>
          <w:i/>
        </w:rPr>
      </w:pPr>
    </w:p>
    <w:p w:rsidR="00991BEB" w:rsidRPr="009B1FF1" w:rsidRDefault="00FE76FA" w:rsidP="00991BEB">
      <w:pPr>
        <w:numPr>
          <w:ilvl w:val="0"/>
          <w:numId w:val="1"/>
        </w:numPr>
        <w:spacing w:line="276" w:lineRule="auto"/>
      </w:pPr>
      <w:r>
        <w:rPr>
          <w:b/>
        </w:rPr>
        <w:t xml:space="preserve"> </w:t>
      </w:r>
      <w:r w:rsidR="00991BEB" w:rsidRPr="009B1FF1">
        <w:rPr>
          <w:b/>
        </w:rPr>
        <w:t>Cel procedury</w:t>
      </w:r>
    </w:p>
    <w:p w:rsidR="00991BEB" w:rsidRDefault="00991BEB" w:rsidP="00991BEB">
      <w:pPr>
        <w:spacing w:line="276" w:lineRule="auto"/>
        <w:rPr>
          <w:b/>
        </w:rPr>
      </w:pPr>
    </w:p>
    <w:p w:rsidR="00991BEB" w:rsidRDefault="00991BEB" w:rsidP="00FE76FA">
      <w:pPr>
        <w:numPr>
          <w:ilvl w:val="0"/>
          <w:numId w:val="3"/>
        </w:numPr>
        <w:spacing w:line="360" w:lineRule="auto"/>
      </w:pPr>
      <w:r>
        <w:t xml:space="preserve">Celem niniejszej procedury jest ustalenie zasad przyprowadzania i odbierania dzieci </w:t>
      </w:r>
      <w:r w:rsidR="00092A70">
        <w:br/>
      </w:r>
      <w:r>
        <w:t>w czasie trwania zagrożenia epidemicznego COVID-19</w:t>
      </w:r>
      <w:r w:rsidR="00CF5BDA">
        <w:t>.</w:t>
      </w:r>
    </w:p>
    <w:p w:rsidR="00CF5BDA" w:rsidRDefault="00CF5BDA" w:rsidP="00FE76FA">
      <w:pPr>
        <w:numPr>
          <w:ilvl w:val="0"/>
          <w:numId w:val="3"/>
        </w:numPr>
        <w:spacing w:line="360" w:lineRule="auto"/>
      </w:pPr>
      <w:r>
        <w:t xml:space="preserve">Celem niniejszej procedury jest ograniczenie do minimum ilości osób jakie przebywają </w:t>
      </w:r>
      <w:r w:rsidR="00092A70">
        <w:br/>
      </w:r>
      <w:r>
        <w:t>w placówce.</w:t>
      </w:r>
    </w:p>
    <w:p w:rsidR="00FE76FA" w:rsidRDefault="00991BEB" w:rsidP="00FE76FA">
      <w:pPr>
        <w:numPr>
          <w:ilvl w:val="0"/>
          <w:numId w:val="3"/>
        </w:numPr>
        <w:spacing w:line="360" w:lineRule="auto"/>
      </w:pPr>
      <w:r>
        <w:t>Niniejsza procedura jest wytyczną do postępowania, jednak wszelkie działania są kwestią zdrowego rozsądku, rozmów i współpracy z rodzicami/opiekunami prawnymi.</w:t>
      </w:r>
    </w:p>
    <w:p w:rsidR="00935026" w:rsidRDefault="00935026" w:rsidP="00935026">
      <w:pPr>
        <w:spacing w:line="360" w:lineRule="auto"/>
        <w:ind w:left="360"/>
      </w:pPr>
    </w:p>
    <w:p w:rsidR="00991BEB" w:rsidRDefault="00FE76FA" w:rsidP="00991BEB">
      <w:pPr>
        <w:numPr>
          <w:ilvl w:val="0"/>
          <w:numId w:val="1"/>
        </w:numPr>
        <w:spacing w:line="276" w:lineRule="auto"/>
      </w:pPr>
      <w:r>
        <w:rPr>
          <w:b/>
        </w:rPr>
        <w:t xml:space="preserve"> </w:t>
      </w:r>
      <w:r w:rsidR="00991BEB">
        <w:rPr>
          <w:b/>
        </w:rPr>
        <w:t>Przedmiot procedury</w:t>
      </w:r>
    </w:p>
    <w:p w:rsidR="00991BEB" w:rsidRDefault="00991BEB" w:rsidP="00991BEB">
      <w:pPr>
        <w:spacing w:line="276" w:lineRule="auto"/>
        <w:rPr>
          <w:b/>
        </w:rPr>
      </w:pPr>
    </w:p>
    <w:p w:rsidR="00991BEB" w:rsidRDefault="00991BEB" w:rsidP="00FE76FA">
      <w:pPr>
        <w:spacing w:line="360" w:lineRule="auto"/>
      </w:pPr>
      <w:r>
        <w:t>Przedmiotem niniejszej procedury jest określenie:</w:t>
      </w:r>
    </w:p>
    <w:p w:rsidR="00991BEB" w:rsidRDefault="00991BEB" w:rsidP="00FE76FA">
      <w:pPr>
        <w:numPr>
          <w:ilvl w:val="0"/>
          <w:numId w:val="4"/>
        </w:numPr>
        <w:spacing w:line="360" w:lineRule="auto"/>
      </w:pPr>
      <w:r>
        <w:t>zasad  przyprowadzania i odbierania dzieci do placówki</w:t>
      </w:r>
    </w:p>
    <w:p w:rsidR="00991BEB" w:rsidRDefault="00991BEB" w:rsidP="00FE76FA">
      <w:pPr>
        <w:numPr>
          <w:ilvl w:val="0"/>
          <w:numId w:val="4"/>
        </w:numPr>
        <w:spacing w:line="360" w:lineRule="auto"/>
      </w:pPr>
      <w:r>
        <w:t>sprawdzenie stanu zdrowia dziecka.</w:t>
      </w:r>
    </w:p>
    <w:p w:rsidR="00991BEB" w:rsidRDefault="00991BEB" w:rsidP="00991BEB">
      <w:pPr>
        <w:spacing w:line="276" w:lineRule="auto"/>
      </w:pPr>
    </w:p>
    <w:p w:rsidR="00991BEB" w:rsidRPr="00CF5BDA" w:rsidRDefault="00A64E8A" w:rsidP="00991BEB">
      <w:pPr>
        <w:keepNext/>
        <w:keepLines/>
        <w:numPr>
          <w:ilvl w:val="0"/>
          <w:numId w:val="1"/>
        </w:numPr>
        <w:spacing w:line="276" w:lineRule="auto"/>
      </w:pPr>
      <w:r>
        <w:rPr>
          <w:b/>
        </w:rPr>
        <w:t xml:space="preserve"> </w:t>
      </w:r>
      <w:r w:rsidR="00991BEB">
        <w:rPr>
          <w:b/>
        </w:rPr>
        <w:t>Zakres procedury</w:t>
      </w:r>
    </w:p>
    <w:p w:rsidR="00991BEB" w:rsidRDefault="00991BEB" w:rsidP="00991BEB">
      <w:pPr>
        <w:spacing w:line="276" w:lineRule="auto"/>
        <w:rPr>
          <w:i/>
        </w:rPr>
      </w:pPr>
    </w:p>
    <w:p w:rsidR="00991BEB" w:rsidRDefault="00991BEB" w:rsidP="00FE76FA">
      <w:pPr>
        <w:keepNext/>
        <w:keepLines/>
        <w:spacing w:line="360" w:lineRule="auto"/>
      </w:pPr>
      <w:r>
        <w:t>Zakres stosowania dotyczy wszystkich pracowników przedszkola, wychowanków przedszkola, a także rodziców/opiekunów prawnych wychowanków placówki.</w:t>
      </w:r>
    </w:p>
    <w:p w:rsidR="00991BEB" w:rsidRDefault="00991BEB" w:rsidP="00991BEB">
      <w:pPr>
        <w:spacing w:line="276" w:lineRule="auto"/>
        <w:rPr>
          <w:i/>
        </w:rPr>
      </w:pPr>
    </w:p>
    <w:p w:rsidR="003312A7" w:rsidRPr="00CF5BDA" w:rsidRDefault="00CF5BDA" w:rsidP="00CF5BDA">
      <w:pPr>
        <w:keepNext/>
        <w:keepLines/>
        <w:numPr>
          <w:ilvl w:val="0"/>
          <w:numId w:val="1"/>
        </w:numPr>
        <w:spacing w:line="276" w:lineRule="auto"/>
      </w:pPr>
      <w:r>
        <w:t xml:space="preserve"> </w:t>
      </w:r>
      <w:r w:rsidR="00D846F8">
        <w:rPr>
          <w:b/>
        </w:rPr>
        <w:t>Ustalenie stanu zdrowia dziecka</w:t>
      </w:r>
    </w:p>
    <w:p w:rsidR="003312A7" w:rsidRDefault="003312A7" w:rsidP="003312A7">
      <w:pPr>
        <w:spacing w:line="276" w:lineRule="auto"/>
        <w:ind w:left="-360"/>
        <w:rPr>
          <w:b/>
        </w:rPr>
      </w:pPr>
    </w:p>
    <w:p w:rsidR="003312A7" w:rsidRPr="00D846F8" w:rsidRDefault="00262B6E" w:rsidP="00FE76FA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283"/>
        <w:rPr>
          <w:b/>
        </w:rPr>
      </w:pPr>
      <w:r>
        <w:t>Rodzic przed</w:t>
      </w:r>
      <w:r w:rsidR="00D846F8">
        <w:t xml:space="preserve"> przyprowadzeniem dziecka do placówki wypełnia oświadczenie dotyczące dobrowolności korzystania z opieki dla dziecka w placówce, oświadczenia o stanie zdrowia dziecka oraz zobowiązuje się do przestrzegania  obowiązujących </w:t>
      </w:r>
      <w:r w:rsidR="00092A70">
        <w:br/>
      </w:r>
      <w:r w:rsidR="00D846F8">
        <w:t>w placówce zasad związanych z reżimem sanitarnym</w:t>
      </w:r>
      <w:r w:rsidR="00092A70">
        <w:t>.</w:t>
      </w:r>
      <w:r w:rsidR="00D846F8">
        <w:t xml:space="preserve"> (Załącznik nr 1)</w:t>
      </w:r>
    </w:p>
    <w:p w:rsidR="00D846F8" w:rsidRPr="009A5ACF" w:rsidRDefault="00D846F8" w:rsidP="00413B4E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709" w:hanging="283"/>
        <w:rPr>
          <w:b/>
        </w:rPr>
      </w:pPr>
      <w:r>
        <w:t>Dziecko</w:t>
      </w:r>
      <w:r w:rsidR="00510CE8" w:rsidRPr="00510CE8">
        <w:t xml:space="preserve"> </w:t>
      </w:r>
      <w:r w:rsidR="00510CE8">
        <w:t>ma mierzoną temperaturę ciała przez pracownika placówki</w:t>
      </w:r>
      <w:r>
        <w:t xml:space="preserve"> każdorazowo przed odebraniem </w:t>
      </w:r>
      <w:r w:rsidR="00510CE8">
        <w:t xml:space="preserve">od </w:t>
      </w:r>
      <w:r w:rsidR="00510CE8" w:rsidRPr="009A5ACF">
        <w:t xml:space="preserve">rodzica i w trakcie pobytu (godz. 12.00-13.00) </w:t>
      </w:r>
      <w:r w:rsidR="00510CE8">
        <w:t>w przedszkolu</w:t>
      </w:r>
      <w:r w:rsidR="009A5ACF">
        <w:t xml:space="preserve"> </w:t>
      </w:r>
      <w:r>
        <w:t>Rodzic zgłasza pracownikowi wszelkie niepokojące go sygnały na temat zachowania czy zdrowia dziecka</w:t>
      </w:r>
      <w:r w:rsidR="00092A70">
        <w:t>.</w:t>
      </w:r>
    </w:p>
    <w:p w:rsidR="003E23FF" w:rsidRDefault="003E23FF" w:rsidP="003147B2">
      <w:pPr>
        <w:spacing w:line="276" w:lineRule="auto"/>
        <w:jc w:val="right"/>
      </w:pPr>
    </w:p>
    <w:p w:rsidR="003E23FF" w:rsidRPr="00CF5BDA" w:rsidRDefault="00CF5BDA" w:rsidP="00CF5BDA">
      <w:pPr>
        <w:keepNext/>
        <w:keepLines/>
        <w:numPr>
          <w:ilvl w:val="0"/>
          <w:numId w:val="1"/>
        </w:numPr>
        <w:spacing w:line="276" w:lineRule="auto"/>
      </w:pPr>
      <w:r>
        <w:t xml:space="preserve"> </w:t>
      </w:r>
      <w:r w:rsidR="003E23FF" w:rsidRPr="00C917D0">
        <w:rPr>
          <w:b/>
        </w:rPr>
        <w:t xml:space="preserve"> Przyprowadzanie dziecka do placówki</w:t>
      </w:r>
    </w:p>
    <w:p w:rsidR="00CF5BDA" w:rsidRPr="00C917D0" w:rsidRDefault="00CF5BDA" w:rsidP="003E23FF">
      <w:pPr>
        <w:spacing w:line="276" w:lineRule="auto"/>
        <w:rPr>
          <w:b/>
        </w:rPr>
      </w:pPr>
    </w:p>
    <w:p w:rsidR="00443528" w:rsidRPr="00AE7976" w:rsidRDefault="00443528" w:rsidP="004435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E7976">
        <w:rPr>
          <w:rFonts w:ascii="Times New Roman" w:hAnsi="Times New Roman" w:cs="Times New Roman"/>
        </w:rPr>
        <w:t>Rodzic zaopatruje swoje dziecko, jeśli ukończyło 4 rok życia, w indywidualną osłonę nosa i ust podczas drogi do i z placówki.</w:t>
      </w:r>
    </w:p>
    <w:p w:rsidR="00B861EE" w:rsidRPr="006E0321" w:rsidRDefault="00443528" w:rsidP="006E0321">
      <w:pPr>
        <w:numPr>
          <w:ilvl w:val="0"/>
          <w:numId w:val="6"/>
        </w:numPr>
        <w:autoSpaceDN w:val="0"/>
        <w:spacing w:before="80" w:after="200" w:line="276" w:lineRule="auto"/>
        <w:textAlignment w:val="baseline"/>
        <w:rPr>
          <w:rFonts w:eastAsia="Calibri"/>
          <w:lang w:eastAsia="en-US"/>
        </w:rPr>
      </w:pPr>
      <w:r w:rsidRPr="00AE7976">
        <w:rPr>
          <w:rFonts w:eastAsia="Calibri"/>
          <w:lang w:eastAsia="en-US"/>
        </w:rPr>
        <w:t>Rodzic zdejmuje i zabiera ze sobą maseczkę ochronną dziec</w:t>
      </w:r>
      <w:r w:rsidR="006E0321">
        <w:rPr>
          <w:rFonts w:eastAsia="Calibri"/>
          <w:lang w:eastAsia="en-US"/>
        </w:rPr>
        <w:t>ka</w:t>
      </w:r>
    </w:p>
    <w:p w:rsidR="003E23FF" w:rsidRPr="006E0321" w:rsidRDefault="00E74607" w:rsidP="006E0321">
      <w:pPr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E7976">
        <w:rPr>
          <w:rFonts w:eastAsia="Calibri"/>
          <w:b/>
          <w:lang w:eastAsia="en-US"/>
        </w:rPr>
        <w:t>Rodzic nie wchodzi</w:t>
      </w:r>
      <w:r w:rsidR="00A64E8A" w:rsidRPr="00AE7976">
        <w:rPr>
          <w:rFonts w:eastAsia="Calibri"/>
          <w:b/>
          <w:lang w:eastAsia="en-US"/>
        </w:rPr>
        <w:t xml:space="preserve"> do </w:t>
      </w:r>
      <w:r w:rsidR="007B5D26">
        <w:rPr>
          <w:rFonts w:eastAsia="Calibri"/>
          <w:b/>
          <w:lang w:eastAsia="en-US"/>
        </w:rPr>
        <w:t>budynku przedszkola</w:t>
      </w:r>
      <w:r w:rsidR="006E0321">
        <w:rPr>
          <w:rFonts w:eastAsia="Calibri"/>
          <w:b/>
          <w:lang w:eastAsia="en-US"/>
        </w:rPr>
        <w:t xml:space="preserve">, </w:t>
      </w:r>
    </w:p>
    <w:p w:rsidR="006E0321" w:rsidRPr="006E0321" w:rsidRDefault="006E0321" w:rsidP="006E0321">
      <w:pPr>
        <w:numPr>
          <w:ilvl w:val="0"/>
          <w:numId w:val="6"/>
        </w:numPr>
        <w:spacing w:line="360" w:lineRule="auto"/>
        <w:ind w:left="714" w:hanging="357"/>
        <w:rPr>
          <w:b/>
        </w:rPr>
      </w:pPr>
      <w:r>
        <w:rPr>
          <w:b/>
        </w:rPr>
        <w:t xml:space="preserve">Rodzic korzysta z dzwonka przy wejściu do przedszkola w celu </w:t>
      </w:r>
      <w:proofErr w:type="spellStart"/>
      <w:r>
        <w:rPr>
          <w:b/>
        </w:rPr>
        <w:t>powiadomenia</w:t>
      </w:r>
      <w:proofErr w:type="spellEnd"/>
      <w:r>
        <w:rPr>
          <w:b/>
        </w:rPr>
        <w:t xml:space="preserve"> pracownika placówki o przyprowadzeniu dziecka</w:t>
      </w:r>
    </w:p>
    <w:p w:rsidR="003E23FF" w:rsidRPr="007B5D26" w:rsidRDefault="00027F11" w:rsidP="00092A70">
      <w:pPr>
        <w:numPr>
          <w:ilvl w:val="0"/>
          <w:numId w:val="6"/>
        </w:numPr>
        <w:spacing w:line="360" w:lineRule="auto"/>
        <w:ind w:left="714" w:hanging="357"/>
        <w:rPr>
          <w:b/>
        </w:rPr>
      </w:pPr>
      <w:r>
        <w:t>Pracownik</w:t>
      </w:r>
      <w:r w:rsidR="007B5D26">
        <w:t xml:space="preserve"> placówki,</w:t>
      </w:r>
      <w:r w:rsidR="003E23FF">
        <w:t xml:space="preserve"> dokona wstępnego wywiadu na temat stanu zdrowia dziecka i jego samopoczucia oraz dokona pomiaru temperatury dziecka. </w:t>
      </w:r>
      <w:r w:rsidR="003E23FF" w:rsidRPr="007B5D26">
        <w:t xml:space="preserve">Dziecko z temperaturą </w:t>
      </w:r>
      <w:r w:rsidR="00712970">
        <w:t>powyżej</w:t>
      </w:r>
      <w:r w:rsidR="003E23FF" w:rsidRPr="007B5D26">
        <w:t xml:space="preserve"> 37</w:t>
      </w:r>
      <w:r w:rsidR="007B5D26" w:rsidRPr="007B5D26">
        <w:t>,1</w:t>
      </w:r>
      <w:r w:rsidR="00712970">
        <w:rPr>
          <w:sz w:val="20"/>
          <w:vertAlign w:val="superscript"/>
        </w:rPr>
        <w:t xml:space="preserve">o </w:t>
      </w:r>
      <w:r w:rsidR="00712970">
        <w:t>C</w:t>
      </w:r>
      <w:r w:rsidR="003E23FF" w:rsidRPr="007B5D26">
        <w:t xml:space="preserve"> </w:t>
      </w:r>
      <w:r w:rsidR="007B5D26" w:rsidRPr="007B5D26">
        <w:t>nie m</w:t>
      </w:r>
      <w:r w:rsidR="003E23FF" w:rsidRPr="007B5D26">
        <w:t>oże uczestniczyć w zajęciach opiekuńczych na terenie placówki.</w:t>
      </w:r>
    </w:p>
    <w:p w:rsidR="00C917D0" w:rsidRPr="009A5ACF" w:rsidRDefault="003E23FF" w:rsidP="00092A70">
      <w:pPr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9A5ACF">
        <w:t xml:space="preserve">Zobowiązuje się rodziców do </w:t>
      </w:r>
      <w:r w:rsidR="00027F11" w:rsidRPr="009A5ACF">
        <w:t xml:space="preserve">zakrywania ust i nosa oraz </w:t>
      </w:r>
      <w:r w:rsidRPr="009A5ACF">
        <w:t xml:space="preserve">utrzymywania co najmniej 2 metrowych odległości </w:t>
      </w:r>
      <w:r w:rsidR="00027F11" w:rsidRPr="009A5ACF">
        <w:t xml:space="preserve">w kontaktach z innymi osobami. </w:t>
      </w:r>
    </w:p>
    <w:p w:rsidR="00C917D0" w:rsidRDefault="003E23FF" w:rsidP="00092A70">
      <w:pPr>
        <w:numPr>
          <w:ilvl w:val="0"/>
          <w:numId w:val="6"/>
        </w:numPr>
        <w:spacing w:line="360" w:lineRule="auto"/>
        <w:ind w:left="714" w:hanging="357"/>
        <w:rPr>
          <w:b/>
        </w:rPr>
      </w:pPr>
      <w:r>
        <w:lastRenderedPageBreak/>
        <w:t xml:space="preserve">W przypadku stwierdzenia braku przeciwwskazań do uczestnictwa dziecka w zajęciach opiekuńczych, pracownik placówki </w:t>
      </w:r>
      <w:r w:rsidR="00D870E4">
        <w:t>odbiera dziecko od rodziców,</w:t>
      </w:r>
      <w:r>
        <w:t xml:space="preserve"> odpowiedzialny jest </w:t>
      </w:r>
      <w:r w:rsidR="00D870E4">
        <w:t>zaprowadzenie dziecka</w:t>
      </w:r>
      <w:r>
        <w:t xml:space="preserve"> do szatni</w:t>
      </w:r>
      <w:r w:rsidR="00D870E4">
        <w:t xml:space="preserve">, pomoc w przebraniu się, umycie z dzieckiem rąk oraz zaprowadzenie do odpowiedniej sali.  Pracownik przekazuje nauczycielowi zdobyte w wywiadzie informacje. </w:t>
      </w:r>
    </w:p>
    <w:p w:rsidR="00C917D0" w:rsidRDefault="00C917D0" w:rsidP="00C917D0">
      <w:pPr>
        <w:spacing w:line="276" w:lineRule="auto"/>
        <w:rPr>
          <w:b/>
        </w:rPr>
      </w:pPr>
    </w:p>
    <w:p w:rsidR="00C917D0" w:rsidRPr="00CF5BDA" w:rsidRDefault="00CF5BDA" w:rsidP="00CF5BDA">
      <w:pPr>
        <w:keepNext/>
        <w:keepLines/>
        <w:numPr>
          <w:ilvl w:val="0"/>
          <w:numId w:val="1"/>
        </w:numPr>
        <w:spacing w:line="276" w:lineRule="auto"/>
      </w:pPr>
      <w:r>
        <w:t xml:space="preserve"> </w:t>
      </w:r>
      <w:r w:rsidR="00C917D0" w:rsidRPr="00C917D0">
        <w:rPr>
          <w:b/>
        </w:rPr>
        <w:t>Odbieranie dziecka z placówki</w:t>
      </w:r>
    </w:p>
    <w:p w:rsidR="00CF5BDA" w:rsidRPr="00C917D0" w:rsidRDefault="00CF5BDA" w:rsidP="00C917D0">
      <w:pPr>
        <w:spacing w:line="276" w:lineRule="auto"/>
        <w:rPr>
          <w:b/>
        </w:rPr>
      </w:pPr>
    </w:p>
    <w:p w:rsidR="00C917D0" w:rsidRDefault="00C917D0" w:rsidP="00FE76FA">
      <w:pPr>
        <w:numPr>
          <w:ilvl w:val="0"/>
          <w:numId w:val="7"/>
        </w:numPr>
        <w:tabs>
          <w:tab w:val="clear" w:pos="720"/>
          <w:tab w:val="num" w:pos="993"/>
        </w:tabs>
        <w:spacing w:line="360" w:lineRule="auto"/>
        <w:ind w:left="709" w:hanging="283"/>
      </w:pPr>
      <w:r>
        <w:t>Rodzic powiadamia d</w:t>
      </w:r>
      <w:r w:rsidR="006E0321">
        <w:t>zwonkiem</w:t>
      </w:r>
      <w:r>
        <w:t xml:space="preserve"> pracownika placówki o przybyciu do przedszkola </w:t>
      </w:r>
      <w:r w:rsidR="00FE76FA">
        <w:br/>
      </w:r>
      <w:r>
        <w:t>w celu odbioru dziecka.</w:t>
      </w:r>
    </w:p>
    <w:p w:rsidR="00C917D0" w:rsidRPr="007B5D26" w:rsidRDefault="00C917D0" w:rsidP="00FE76FA">
      <w:pPr>
        <w:numPr>
          <w:ilvl w:val="0"/>
          <w:numId w:val="7"/>
        </w:numPr>
        <w:tabs>
          <w:tab w:val="clear" w:pos="720"/>
          <w:tab w:val="num" w:pos="993"/>
        </w:tabs>
        <w:spacing w:line="360" w:lineRule="auto"/>
        <w:ind w:left="709" w:hanging="283"/>
      </w:pPr>
      <w:r>
        <w:t xml:space="preserve">Rodzic oczekuje na dziecko </w:t>
      </w:r>
      <w:r w:rsidR="007B5D26" w:rsidRPr="007B5D26">
        <w:t>przed wejście</w:t>
      </w:r>
      <w:r w:rsidR="00712970">
        <w:t>m</w:t>
      </w:r>
      <w:r w:rsidR="007B5D26" w:rsidRPr="007B5D26">
        <w:t xml:space="preserve"> do przedszkola</w:t>
      </w:r>
      <w:r w:rsidRPr="007B5D26">
        <w:t xml:space="preserve"> utrzymując co najmniej </w:t>
      </w:r>
      <w:smartTag w:uri="urn:schemas-microsoft-com:office:smarttags" w:element="metricconverter">
        <w:smartTagPr>
          <w:attr w:name="ProductID" w:val="2 metry"/>
        </w:smartTagPr>
        <w:r w:rsidRPr="007B5D26">
          <w:t>2 metry</w:t>
        </w:r>
      </w:smartTag>
      <w:r w:rsidRPr="007B5D26">
        <w:t xml:space="preserve"> odstępu od innych ludzi. </w:t>
      </w:r>
    </w:p>
    <w:p w:rsidR="00C917D0" w:rsidRDefault="00C917D0" w:rsidP="00FE76FA">
      <w:pPr>
        <w:numPr>
          <w:ilvl w:val="0"/>
          <w:numId w:val="7"/>
        </w:numPr>
        <w:tabs>
          <w:tab w:val="clear" w:pos="720"/>
          <w:tab w:val="num" w:pos="993"/>
        </w:tabs>
        <w:spacing w:line="360" w:lineRule="auto"/>
        <w:ind w:left="709" w:hanging="283"/>
      </w:pPr>
      <w:r>
        <w:t xml:space="preserve">Pracownik </w:t>
      </w:r>
      <w:r w:rsidR="00CF5BDA">
        <w:t xml:space="preserve">placówki odbiera dziecko z sali, myje z nim ręce i pomaga ubrać się </w:t>
      </w:r>
      <w:r w:rsidR="00FE76FA">
        <w:br/>
      </w:r>
      <w:r w:rsidR="007B5D26">
        <w:t>w szatni i przekazuje  rodzicowi</w:t>
      </w:r>
      <w:r w:rsidR="00CF5BDA">
        <w:t>.</w:t>
      </w:r>
    </w:p>
    <w:p w:rsidR="00AA19A8" w:rsidRPr="00B861EE" w:rsidRDefault="00CF5BDA" w:rsidP="00B861EE">
      <w:pPr>
        <w:numPr>
          <w:ilvl w:val="0"/>
          <w:numId w:val="7"/>
        </w:numPr>
        <w:tabs>
          <w:tab w:val="clear" w:pos="720"/>
          <w:tab w:val="num" w:pos="993"/>
        </w:tabs>
        <w:spacing w:line="360" w:lineRule="auto"/>
        <w:ind w:left="709" w:hanging="283"/>
      </w:pPr>
      <w:r>
        <w:t>Wszelkie informacje rodzice otrzymują od nauczyciel</w:t>
      </w:r>
      <w:r w:rsidR="00FE76FA">
        <w:t xml:space="preserve">i poprzez kontakt telefoniczny </w:t>
      </w:r>
      <w:r>
        <w:t>oraz od pracownika odprowadzającego dziecko.</w:t>
      </w:r>
    </w:p>
    <w:p w:rsidR="00AA19A8" w:rsidRDefault="00AA19A8" w:rsidP="00871696">
      <w:pPr>
        <w:spacing w:line="276" w:lineRule="auto"/>
        <w:jc w:val="center"/>
        <w:rPr>
          <w:b/>
        </w:rPr>
      </w:pPr>
    </w:p>
    <w:p w:rsidR="00CF5BDA" w:rsidRDefault="00B861EE" w:rsidP="00CF5BDA">
      <w:pPr>
        <w:numPr>
          <w:ilvl w:val="0"/>
          <w:numId w:val="1"/>
        </w:numPr>
        <w:spacing w:line="276" w:lineRule="auto"/>
      </w:pPr>
      <w:r>
        <w:rPr>
          <w:b/>
        </w:rPr>
        <w:t xml:space="preserve"> </w:t>
      </w:r>
      <w:r w:rsidR="00CF5BDA">
        <w:rPr>
          <w:b/>
        </w:rPr>
        <w:t>Postanowienia końcowe</w:t>
      </w:r>
    </w:p>
    <w:p w:rsidR="00CF5BDA" w:rsidRDefault="00CF5BDA" w:rsidP="00CF5BDA">
      <w:pPr>
        <w:spacing w:line="276" w:lineRule="auto"/>
        <w:rPr>
          <w:b/>
        </w:rPr>
      </w:pPr>
    </w:p>
    <w:p w:rsidR="00673285" w:rsidRDefault="00CF5BDA" w:rsidP="00FE76FA">
      <w:pPr>
        <w:numPr>
          <w:ilvl w:val="0"/>
          <w:numId w:val="8"/>
        </w:numPr>
        <w:spacing w:line="360" w:lineRule="auto"/>
        <w:ind w:left="709" w:hanging="284"/>
      </w:pPr>
      <w:r>
        <w:t>Za wdrożenie i nadzór nad stosowaniem procedury odpowiada Dyrekcja Przedszkola.</w:t>
      </w:r>
    </w:p>
    <w:p w:rsidR="00673285" w:rsidRDefault="00CF5BDA" w:rsidP="00FE76FA">
      <w:pPr>
        <w:numPr>
          <w:ilvl w:val="0"/>
          <w:numId w:val="8"/>
        </w:numPr>
        <w:spacing w:line="360" w:lineRule="auto"/>
        <w:ind w:left="709" w:hanging="284"/>
      </w:pPr>
      <w:r>
        <w:t xml:space="preserve">Do przestrzegania postanowień niniejszej procedury zobowiązani są </w:t>
      </w:r>
      <w:r w:rsidR="00E8149F">
        <w:t xml:space="preserve">rodzice, </w:t>
      </w:r>
      <w:r w:rsidR="007B5D26">
        <w:t>opiek</w:t>
      </w:r>
      <w:r w:rsidR="00E8149F">
        <w:t>unowie prawni oraz</w:t>
      </w:r>
      <w:r w:rsidR="007B5D26">
        <w:t xml:space="preserve"> </w:t>
      </w:r>
      <w:r>
        <w:t>pracownicy przedszkola.</w:t>
      </w:r>
    </w:p>
    <w:p w:rsidR="00CF5BDA" w:rsidRPr="009A5ACF" w:rsidRDefault="00CF5BDA" w:rsidP="00FE76FA">
      <w:pPr>
        <w:numPr>
          <w:ilvl w:val="0"/>
          <w:numId w:val="8"/>
        </w:numPr>
        <w:spacing w:line="360" w:lineRule="auto"/>
        <w:ind w:left="709" w:hanging="284"/>
      </w:pPr>
      <w:r>
        <w:t xml:space="preserve">Za zapoznanie pracowników i rodziców/opiekunów prawnych wychowanków </w:t>
      </w:r>
      <w:r w:rsidR="00FE76FA">
        <w:br/>
      </w:r>
      <w:r>
        <w:t xml:space="preserve">z niniejszą procedurą odpowiada </w:t>
      </w:r>
      <w:r w:rsidRPr="009A5ACF">
        <w:t>Dyrekcja Przedszkola.</w:t>
      </w:r>
    </w:p>
    <w:p w:rsidR="00673285" w:rsidRDefault="00673285" w:rsidP="00FE76FA">
      <w:pPr>
        <w:numPr>
          <w:ilvl w:val="0"/>
          <w:numId w:val="8"/>
        </w:numPr>
        <w:spacing w:line="360" w:lineRule="auto"/>
        <w:ind w:left="709" w:hanging="284"/>
      </w:pPr>
      <w:r w:rsidRPr="009A5ACF">
        <w:t xml:space="preserve">Niniejsza procedura obowiązuje od dnia </w:t>
      </w:r>
      <w:r w:rsidR="00636D14">
        <w:rPr>
          <w:b/>
        </w:rPr>
        <w:t>20</w:t>
      </w:r>
      <w:r w:rsidRPr="009A5ACF">
        <w:rPr>
          <w:b/>
        </w:rPr>
        <w:t>.05.2020r</w:t>
      </w:r>
      <w:r w:rsidRPr="009A5ACF">
        <w:t xml:space="preserve">.  </w:t>
      </w:r>
      <w:r>
        <w:t>do odwołania przez Dyrekcję Przedszkola</w:t>
      </w:r>
      <w:r w:rsidR="00092A70">
        <w:t>.</w:t>
      </w:r>
    </w:p>
    <w:p w:rsidR="009A5ACF" w:rsidRDefault="009A5ACF" w:rsidP="009A5ACF">
      <w:pPr>
        <w:spacing w:line="360" w:lineRule="auto"/>
      </w:pPr>
    </w:p>
    <w:p w:rsidR="009A5ACF" w:rsidRDefault="009A5ACF" w:rsidP="009A5ACF">
      <w:pPr>
        <w:spacing w:line="360" w:lineRule="auto"/>
      </w:pPr>
    </w:p>
    <w:p w:rsidR="009A5ACF" w:rsidRDefault="009A5ACF" w:rsidP="009A5ACF">
      <w:pPr>
        <w:spacing w:line="360" w:lineRule="auto"/>
      </w:pPr>
    </w:p>
    <w:p w:rsidR="009A5ACF" w:rsidRDefault="009A5ACF" w:rsidP="009A5ACF">
      <w:pPr>
        <w:spacing w:line="360" w:lineRule="auto"/>
      </w:pPr>
    </w:p>
    <w:p w:rsidR="009A5ACF" w:rsidRDefault="009A5ACF" w:rsidP="009A5ACF">
      <w:pPr>
        <w:spacing w:line="360" w:lineRule="auto"/>
      </w:pPr>
    </w:p>
    <w:p w:rsidR="009A5ACF" w:rsidRDefault="009A5ACF" w:rsidP="009A5ACF">
      <w:pPr>
        <w:spacing w:line="360" w:lineRule="auto"/>
      </w:pPr>
    </w:p>
    <w:p w:rsidR="00821B72" w:rsidRDefault="00821B72" w:rsidP="00821B72"/>
    <w:p w:rsidR="00712970" w:rsidRDefault="00712970" w:rsidP="00821B72"/>
    <w:p w:rsidR="00712970" w:rsidRDefault="00712970" w:rsidP="00821B72"/>
    <w:p w:rsidR="00712970" w:rsidRDefault="00712970" w:rsidP="00821B72">
      <w:bookmarkStart w:id="0" w:name="_GoBack"/>
      <w:bookmarkEnd w:id="0"/>
    </w:p>
    <w:p w:rsidR="008C0BE2" w:rsidRPr="00902863" w:rsidRDefault="00673285" w:rsidP="00821B72">
      <w:pPr>
        <w:jc w:val="right"/>
        <w:rPr>
          <w:i/>
        </w:rPr>
      </w:pPr>
      <w:r w:rsidRPr="00902863">
        <w:rPr>
          <w:i/>
        </w:rPr>
        <w:lastRenderedPageBreak/>
        <w:t>Załącznik nr 1</w:t>
      </w:r>
      <w:r w:rsidR="00341FEE" w:rsidRPr="00902863">
        <w:rPr>
          <w:i/>
        </w:rPr>
        <w:tab/>
      </w:r>
      <w:r w:rsidR="00F81EA4" w:rsidRPr="00902863">
        <w:rPr>
          <w:i/>
        </w:rPr>
        <w:tab/>
      </w:r>
      <w:r w:rsidR="00341FEE" w:rsidRPr="00902863">
        <w:rPr>
          <w:i/>
        </w:rPr>
        <w:t xml:space="preserve">        </w:t>
      </w:r>
    </w:p>
    <w:p w:rsidR="00223180" w:rsidRPr="00902863" w:rsidRDefault="00223180" w:rsidP="008C0BE2">
      <w:pPr>
        <w:jc w:val="center"/>
        <w:rPr>
          <w:b/>
        </w:rPr>
      </w:pPr>
      <w:r w:rsidRPr="00902863">
        <w:rPr>
          <w:b/>
        </w:rPr>
        <w:t>Przedszko</w:t>
      </w:r>
      <w:r w:rsidR="008C0BE2" w:rsidRPr="00902863">
        <w:rPr>
          <w:b/>
        </w:rPr>
        <w:t>le Nr 1</w:t>
      </w:r>
      <w:r w:rsidR="009A5ACF">
        <w:rPr>
          <w:b/>
        </w:rPr>
        <w:t>2</w:t>
      </w:r>
      <w:r w:rsidR="008C0BE2" w:rsidRPr="00902863">
        <w:rPr>
          <w:b/>
        </w:rPr>
        <w:t>w Gnieźnie</w:t>
      </w:r>
    </w:p>
    <w:p w:rsidR="00BE2CC6" w:rsidRPr="00902863" w:rsidRDefault="00BE2CC6">
      <w:pPr>
        <w:rPr>
          <w:i/>
        </w:rPr>
      </w:pPr>
    </w:p>
    <w:p w:rsidR="00223180" w:rsidRPr="00902863" w:rsidRDefault="00223180"/>
    <w:p w:rsidR="00223180" w:rsidRPr="00902863" w:rsidRDefault="00223180">
      <w:r w:rsidRPr="00902863">
        <w:t>Imię i nazwisko dziecka ……………………</w:t>
      </w:r>
      <w:r w:rsidR="00341FEE" w:rsidRPr="00902863">
        <w:t>……………….</w:t>
      </w:r>
      <w:r w:rsidRPr="00902863">
        <w:t>……………….</w:t>
      </w:r>
    </w:p>
    <w:p w:rsidR="00F81EA4" w:rsidRPr="00902863" w:rsidRDefault="00F81EA4">
      <w:r w:rsidRPr="00902863">
        <w:t>Imię i nazwisko Rodzica/Rodziców……</w:t>
      </w:r>
      <w:r w:rsidR="00341FEE" w:rsidRPr="00902863">
        <w:t>………………</w:t>
      </w:r>
      <w:r w:rsidRPr="00902863">
        <w:t>…………………….</w:t>
      </w:r>
    </w:p>
    <w:p w:rsidR="00223180" w:rsidRPr="00902863" w:rsidRDefault="00223180">
      <w:r w:rsidRPr="00902863">
        <w:t>Numery telefonu do kontaktu……………</w:t>
      </w:r>
      <w:r w:rsidR="00341FEE" w:rsidRPr="00902863">
        <w:t>………………..</w:t>
      </w:r>
      <w:r w:rsidRPr="00902863">
        <w:t>………………….</w:t>
      </w:r>
    </w:p>
    <w:p w:rsidR="00223180" w:rsidRPr="00902863" w:rsidRDefault="00223180"/>
    <w:p w:rsidR="00223180" w:rsidRPr="00902863" w:rsidRDefault="00223180"/>
    <w:p w:rsidR="00223180" w:rsidRPr="00902863" w:rsidRDefault="00223180">
      <w:pPr>
        <w:rPr>
          <w:b/>
        </w:rPr>
      </w:pPr>
      <w:r w:rsidRPr="00902863">
        <w:rPr>
          <w:b/>
        </w:rPr>
        <w:t>Szanowni Państwo</w:t>
      </w:r>
    </w:p>
    <w:p w:rsidR="00223180" w:rsidRPr="00902863" w:rsidRDefault="00223180"/>
    <w:p w:rsidR="00223180" w:rsidRPr="00902863" w:rsidRDefault="00341FEE">
      <w:r w:rsidRPr="00902863">
        <w:tab/>
      </w:r>
      <w:r w:rsidR="00223180" w:rsidRPr="00902863">
        <w:t xml:space="preserve">Powrót dzieci do przedszkola </w:t>
      </w:r>
      <w:r w:rsidR="009133EA" w:rsidRPr="00902863">
        <w:t>obciążony</w:t>
      </w:r>
      <w:r w:rsidR="00223180" w:rsidRPr="00902863">
        <w:t xml:space="preserve"> jest zwiększoną emisją czynników wywołujących COVID-19, zarówno u dziecka, rodziców lub opiekunów, jak i innych domowników.</w:t>
      </w:r>
    </w:p>
    <w:p w:rsidR="00223180" w:rsidRPr="00902863" w:rsidRDefault="00223180"/>
    <w:p w:rsidR="00223180" w:rsidRPr="00902863" w:rsidRDefault="00341FEE">
      <w:r w:rsidRPr="00902863">
        <w:tab/>
      </w:r>
      <w:r w:rsidR="00223180" w:rsidRPr="00902863">
        <w:t>Zgodnie z rekomendacją Ministerstwa Zdrowia, Państwowej Inspekcji Sanitarnej, Ministra Rodziny, Pracy i Polityki Społecznej oraz w trosce  o bezpieczeństwo Państwa, dzieci i personelu przedszkola prosimy o</w:t>
      </w:r>
      <w:r w:rsidRPr="00902863">
        <w:t xml:space="preserve"> odpowiedzi na poniższe pytania.</w:t>
      </w:r>
    </w:p>
    <w:p w:rsidR="00223180" w:rsidRPr="00902863" w:rsidRDefault="00223180"/>
    <w:p w:rsidR="00223180" w:rsidRPr="00902863" w:rsidRDefault="0065760A">
      <w:r w:rsidRPr="00902863">
        <w:t>ANKIETA</w:t>
      </w:r>
      <w:r w:rsidR="00341FEE" w:rsidRPr="00902863">
        <w:t xml:space="preserve"> (otocz pętlą prawidłową odpowiedź)</w:t>
      </w:r>
    </w:p>
    <w:p w:rsidR="0065760A" w:rsidRPr="00902863" w:rsidRDefault="0065760A"/>
    <w:tbl>
      <w:tblPr>
        <w:tblStyle w:val="Tabela-Siatka"/>
        <w:tblW w:w="9288" w:type="dxa"/>
        <w:tblLayout w:type="fixed"/>
        <w:tblLook w:val="01E0"/>
      </w:tblPr>
      <w:tblGrid>
        <w:gridCol w:w="467"/>
        <w:gridCol w:w="5941"/>
        <w:gridCol w:w="1440"/>
        <w:gridCol w:w="720"/>
        <w:gridCol w:w="720"/>
      </w:tblGrid>
      <w:tr w:rsidR="00341FEE" w:rsidRPr="00902863" w:rsidTr="00341FEE">
        <w:trPr>
          <w:trHeight w:val="367"/>
        </w:trPr>
        <w:tc>
          <w:tcPr>
            <w:tcW w:w="467" w:type="dxa"/>
            <w:vAlign w:val="center"/>
          </w:tcPr>
          <w:p w:rsidR="00341FEE" w:rsidRPr="00902863" w:rsidRDefault="00341FEE" w:rsidP="00341F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1.</w:t>
            </w:r>
          </w:p>
        </w:tc>
        <w:tc>
          <w:tcPr>
            <w:tcW w:w="7381" w:type="dxa"/>
            <w:gridSpan w:val="2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w ciągu 2 tygodni przebywał Pan/Pani/dziecko/ktoś z domowników za granicą?</w:t>
            </w:r>
            <w:r w:rsidRPr="00902863">
              <w:rPr>
                <w:sz w:val="20"/>
                <w:szCs w:val="20"/>
              </w:rPr>
              <w:tab/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341FEE" w:rsidRPr="00902863" w:rsidTr="00341FEE">
        <w:trPr>
          <w:trHeight w:val="696"/>
        </w:trPr>
        <w:tc>
          <w:tcPr>
            <w:tcW w:w="467" w:type="dxa"/>
            <w:vAlign w:val="center"/>
          </w:tcPr>
          <w:p w:rsidR="00341FEE" w:rsidRPr="00902863" w:rsidRDefault="00341FEE" w:rsidP="00341F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2.</w:t>
            </w:r>
          </w:p>
        </w:tc>
        <w:tc>
          <w:tcPr>
            <w:tcW w:w="7381" w:type="dxa"/>
            <w:gridSpan w:val="2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Pan/Pani/dziecko/ktoś z domowników jest objęty obecnie kwarantanną/ nadzorem epidemiologicznym?</w:t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341FEE" w:rsidRPr="00902863" w:rsidTr="00341FEE">
        <w:trPr>
          <w:trHeight w:val="329"/>
        </w:trPr>
        <w:tc>
          <w:tcPr>
            <w:tcW w:w="467" w:type="dxa"/>
            <w:vAlign w:val="center"/>
          </w:tcPr>
          <w:p w:rsidR="00341FEE" w:rsidRPr="00902863" w:rsidRDefault="00341FEE" w:rsidP="00341F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3.</w:t>
            </w:r>
          </w:p>
        </w:tc>
        <w:tc>
          <w:tcPr>
            <w:tcW w:w="7381" w:type="dxa"/>
            <w:gridSpan w:val="2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obecnie występują u dziecka objawy infekcji *?</w:t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341FEE" w:rsidRPr="00902863" w:rsidTr="00341FEE">
        <w:trPr>
          <w:trHeight w:val="430"/>
        </w:trPr>
        <w:tc>
          <w:tcPr>
            <w:tcW w:w="467" w:type="dxa"/>
            <w:vMerge w:val="restart"/>
            <w:vAlign w:val="center"/>
          </w:tcPr>
          <w:p w:rsidR="00341FEE" w:rsidRPr="00902863" w:rsidRDefault="00341FEE" w:rsidP="00341F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4.</w:t>
            </w:r>
          </w:p>
        </w:tc>
        <w:tc>
          <w:tcPr>
            <w:tcW w:w="5941" w:type="dxa"/>
            <w:vMerge w:val="restart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 xml:space="preserve">Czy obecnie lub w ciągu ostatnich dwóch tygodni występowały u kogoś z domowników objawy infekcji*? </w:t>
            </w:r>
            <w:r w:rsidRPr="0090286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obecnie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341FEE" w:rsidRPr="00902863" w:rsidTr="00341FEE">
        <w:trPr>
          <w:trHeight w:val="617"/>
        </w:trPr>
        <w:tc>
          <w:tcPr>
            <w:tcW w:w="467" w:type="dxa"/>
            <w:vMerge/>
            <w:vAlign w:val="center"/>
          </w:tcPr>
          <w:p w:rsidR="00341FEE" w:rsidRPr="00902863" w:rsidRDefault="00341FEE" w:rsidP="00341F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vMerge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w ciągu ostatnich 2 tygodni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  <w:tr w:rsidR="00341FEE" w:rsidRPr="00902863" w:rsidTr="00341FEE">
        <w:trPr>
          <w:trHeight w:val="734"/>
        </w:trPr>
        <w:tc>
          <w:tcPr>
            <w:tcW w:w="467" w:type="dxa"/>
            <w:vAlign w:val="center"/>
          </w:tcPr>
          <w:p w:rsidR="00341FEE" w:rsidRPr="00902863" w:rsidRDefault="00341FEE" w:rsidP="00341F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5.</w:t>
            </w:r>
          </w:p>
        </w:tc>
        <w:tc>
          <w:tcPr>
            <w:tcW w:w="7381" w:type="dxa"/>
            <w:gridSpan w:val="2"/>
            <w:vAlign w:val="center"/>
          </w:tcPr>
          <w:p w:rsidR="00341FEE" w:rsidRPr="00902863" w:rsidRDefault="00341FEE" w:rsidP="00341FEE">
            <w:pPr>
              <w:jc w:val="left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Czy Pan/Pani/ dziecko/ ktoś z domowników miał kontakt w ciągu ostatnich 2 tygodni kontakt z osobą zakażoną wirusem Covid-19 ?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341FEE" w:rsidRPr="00902863" w:rsidRDefault="00341FEE" w:rsidP="00341FEE">
            <w:pPr>
              <w:jc w:val="center"/>
              <w:rPr>
                <w:sz w:val="20"/>
                <w:szCs w:val="20"/>
              </w:rPr>
            </w:pPr>
            <w:r w:rsidRPr="00902863">
              <w:rPr>
                <w:sz w:val="20"/>
                <w:szCs w:val="20"/>
              </w:rPr>
              <w:t>NIE</w:t>
            </w:r>
          </w:p>
        </w:tc>
      </w:tr>
    </w:tbl>
    <w:p w:rsidR="0065760A" w:rsidRPr="00902863" w:rsidRDefault="0065760A" w:rsidP="0065760A">
      <w:pPr>
        <w:ind w:left="360"/>
      </w:pPr>
    </w:p>
    <w:p w:rsidR="00341FEE" w:rsidRPr="00902863" w:rsidRDefault="00341FEE" w:rsidP="00341FEE">
      <w:pPr>
        <w:ind w:left="360"/>
        <w:jc w:val="right"/>
      </w:pPr>
    </w:p>
    <w:p w:rsidR="0065760A" w:rsidRPr="00902863" w:rsidRDefault="0065760A" w:rsidP="00341FEE">
      <w:pPr>
        <w:ind w:left="360"/>
        <w:jc w:val="right"/>
      </w:pPr>
      <w:r w:rsidRPr="00902863">
        <w:t xml:space="preserve"> ……………………………………</w:t>
      </w:r>
      <w:r w:rsidR="00341FEE" w:rsidRPr="00902863">
        <w:t>…..</w:t>
      </w:r>
      <w:r w:rsidRPr="00902863">
        <w:t>………..</w:t>
      </w:r>
    </w:p>
    <w:p w:rsidR="0065760A" w:rsidRPr="00902863" w:rsidRDefault="0065760A" w:rsidP="00341FEE">
      <w:pPr>
        <w:ind w:left="360"/>
        <w:jc w:val="right"/>
      </w:pPr>
      <w:r w:rsidRPr="00902863">
        <w:t>podpis rodzica</w:t>
      </w:r>
      <w:r w:rsidR="00F81EA4" w:rsidRPr="00902863">
        <w:t>/rodziców</w:t>
      </w:r>
      <w:r w:rsidRPr="00902863">
        <w:t>/opiekuna prawnego</w:t>
      </w:r>
    </w:p>
    <w:p w:rsidR="0065760A" w:rsidRPr="00902863" w:rsidRDefault="0065760A" w:rsidP="0065760A">
      <w:pPr>
        <w:ind w:left="360"/>
      </w:pPr>
    </w:p>
    <w:p w:rsidR="0065760A" w:rsidRPr="00902863" w:rsidRDefault="0065760A" w:rsidP="00746C90">
      <w:r w:rsidRPr="00902863">
        <w:t>OŚWIADCZENIA</w:t>
      </w:r>
    </w:p>
    <w:p w:rsidR="0065760A" w:rsidRPr="00902863" w:rsidRDefault="0065760A" w:rsidP="0065760A">
      <w:pPr>
        <w:ind w:left="360"/>
      </w:pPr>
    </w:p>
    <w:p w:rsidR="008C0BE2" w:rsidRPr="00902863" w:rsidRDefault="008C0BE2" w:rsidP="008C0BE2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>Oświadczam, iż jestem świadom/ świadoma pełnej odpowiedzialności za dobrowolne posłanie dziecka do Przedszkola Nr 1</w:t>
      </w:r>
      <w:r w:rsidR="009A5ACF">
        <w:rPr>
          <w:shd w:val="clear" w:color="auto" w:fill="FFFFFF"/>
        </w:rPr>
        <w:t>2</w:t>
      </w:r>
      <w:r w:rsidRPr="00902863">
        <w:rPr>
          <w:shd w:val="clear" w:color="auto" w:fill="FFFFFF"/>
        </w:rPr>
        <w:t xml:space="preserve"> w Gnieźnie  w aktualnej sytuacji epidemiologicznej. </w:t>
      </w:r>
    </w:p>
    <w:p w:rsidR="008C0BE2" w:rsidRPr="00902863" w:rsidRDefault="008C0BE2" w:rsidP="008C0BE2">
      <w:pPr>
        <w:rPr>
          <w:shd w:val="clear" w:color="auto" w:fill="FFFFFF"/>
        </w:rPr>
      </w:pPr>
    </w:p>
    <w:p w:rsidR="008C0BE2" w:rsidRPr="00902863" w:rsidRDefault="008C0BE2" w:rsidP="008C0BE2">
      <w:pPr>
        <w:ind w:left="360"/>
        <w:jc w:val="right"/>
      </w:pPr>
      <w:r w:rsidRPr="00902863">
        <w:t>………………………………………..………..</w:t>
      </w:r>
    </w:p>
    <w:p w:rsidR="008C0BE2" w:rsidRPr="00902863" w:rsidRDefault="008C0BE2" w:rsidP="008C0BE2">
      <w:pPr>
        <w:ind w:left="360"/>
        <w:jc w:val="right"/>
      </w:pPr>
      <w:r w:rsidRPr="00902863">
        <w:t>podpis rodzica/rodziców/opiekuna prawnego</w:t>
      </w:r>
    </w:p>
    <w:p w:rsidR="008C0BE2" w:rsidRPr="00902863" w:rsidRDefault="008C0BE2" w:rsidP="008C0BE2">
      <w:pPr>
        <w:rPr>
          <w:shd w:val="clear" w:color="auto" w:fill="FFFFFF"/>
        </w:rPr>
      </w:pPr>
    </w:p>
    <w:p w:rsidR="008C0BE2" w:rsidRPr="00902863" w:rsidRDefault="008C0BE2" w:rsidP="008C0BE2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 xml:space="preserve">Oświadczam, iż zostałam poinformowany/a o ryzyku na jakie jest narażone zdrowie mojego dziecka i naszych rodzin </w:t>
      </w:r>
      <w:proofErr w:type="spellStart"/>
      <w:r w:rsidRPr="00902863">
        <w:rPr>
          <w:shd w:val="clear" w:color="auto" w:fill="FFFFFF"/>
        </w:rPr>
        <w:t>tj</w:t>
      </w:r>
      <w:proofErr w:type="spellEnd"/>
      <w:r w:rsidRPr="00902863">
        <w:rPr>
          <w:shd w:val="clear" w:color="auto" w:fill="FFFFFF"/>
        </w:rPr>
        <w:t>: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lastRenderedPageBreak/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 w:rsidRPr="00902863">
        <w:rPr>
          <w:shd w:val="clear" w:color="auto" w:fill="FFFFFF"/>
        </w:rPr>
        <w:t>Covid</w:t>
      </w:r>
      <w:proofErr w:type="spellEnd"/>
      <w:r w:rsidRPr="00902863">
        <w:rPr>
          <w:shd w:val="clear" w:color="auto" w:fill="FFFFFF"/>
        </w:rPr>
        <w:t xml:space="preserve"> – 19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w 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w sytuacji wystąpienia zakażenia lub jego podejrzenia u dziecka, jego rodziców lub personelu przedszkole zostaje zamknięte do odwołania, a wszyscy przebywający w danej chwili na terenie przedszkola oraz ich rodziny i</w:t>
      </w:r>
      <w:r w:rsidR="00E8149F">
        <w:rPr>
          <w:shd w:val="clear" w:color="auto" w:fill="FFFFFF"/>
        </w:rPr>
        <w:t xml:space="preserve"> najbliższe otoczenie poddani zostaną kwarantannie</w:t>
      </w:r>
      <w:r w:rsidRPr="00902863">
        <w:rPr>
          <w:shd w:val="clear" w:color="auto" w:fill="FFFFFF"/>
        </w:rPr>
        <w:t>.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>- zostałem/</w:t>
      </w:r>
      <w:proofErr w:type="spellStart"/>
      <w:r w:rsidRPr="00902863">
        <w:rPr>
          <w:shd w:val="clear" w:color="auto" w:fill="FFFFFF"/>
        </w:rPr>
        <w:t>am</w:t>
      </w:r>
      <w:proofErr w:type="spellEnd"/>
      <w:r w:rsidRPr="00902863">
        <w:rPr>
          <w:shd w:val="clear" w:color="auto" w:fill="FFFFFF"/>
        </w:rPr>
        <w:t xml:space="preserve"> poinformowany/a o możliwości pozostania z dzieckiem w domu i możliwości pobierania dodatkowego zasiłku opiekuńczego na dziecko do dnia 24 maja.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</w:p>
    <w:p w:rsidR="008C0BE2" w:rsidRPr="00902863" w:rsidRDefault="008C0BE2" w:rsidP="008C0BE2">
      <w:pPr>
        <w:ind w:left="360"/>
        <w:jc w:val="right"/>
      </w:pPr>
      <w:r w:rsidRPr="00902863">
        <w:t>………………………………………..………..</w:t>
      </w:r>
    </w:p>
    <w:p w:rsidR="008C0BE2" w:rsidRPr="00902863" w:rsidRDefault="008C0BE2" w:rsidP="008C0BE2">
      <w:pPr>
        <w:ind w:left="360"/>
        <w:jc w:val="right"/>
      </w:pPr>
      <w:r w:rsidRPr="00902863">
        <w:t>podpis rodzica/rodziców/opiekuna prawnego</w:t>
      </w: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</w:p>
    <w:p w:rsidR="008C0BE2" w:rsidRPr="00902863" w:rsidRDefault="008C0BE2" w:rsidP="008C0BE2">
      <w:pPr>
        <w:pStyle w:val="Akapitzlist"/>
        <w:ind w:left="1080"/>
        <w:rPr>
          <w:shd w:val="clear" w:color="auto" w:fill="FFFFFF"/>
        </w:rPr>
      </w:pPr>
    </w:p>
    <w:p w:rsidR="008C0BE2" w:rsidRPr="00902863" w:rsidRDefault="008C0BE2" w:rsidP="008C0BE2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8C0BE2" w:rsidRPr="00902863" w:rsidRDefault="008C0BE2" w:rsidP="008C0BE2">
      <w:pPr>
        <w:rPr>
          <w:shd w:val="clear" w:color="auto" w:fill="FFFFFF"/>
        </w:rPr>
      </w:pPr>
    </w:p>
    <w:p w:rsidR="008C0BE2" w:rsidRPr="00902863" w:rsidRDefault="008C0BE2" w:rsidP="008C0BE2">
      <w:pPr>
        <w:ind w:left="360"/>
        <w:jc w:val="right"/>
      </w:pPr>
      <w:r w:rsidRPr="00902863">
        <w:t>………………………………………..………..</w:t>
      </w:r>
    </w:p>
    <w:p w:rsidR="008C0BE2" w:rsidRPr="00902863" w:rsidRDefault="008C0BE2" w:rsidP="008C0BE2">
      <w:pPr>
        <w:ind w:left="360"/>
        <w:jc w:val="right"/>
      </w:pPr>
      <w:r w:rsidRPr="00902863">
        <w:t>podpis rodzica/rodziców/opiekuna prawnego</w:t>
      </w:r>
    </w:p>
    <w:p w:rsidR="008C0BE2" w:rsidRPr="00902863" w:rsidRDefault="008C0BE2" w:rsidP="008C0BE2">
      <w:pPr>
        <w:rPr>
          <w:shd w:val="clear" w:color="auto" w:fill="FFFFFF"/>
        </w:rPr>
      </w:pPr>
    </w:p>
    <w:p w:rsidR="008C0BE2" w:rsidRPr="00902863" w:rsidRDefault="008C0BE2" w:rsidP="008C0BE2">
      <w:pPr>
        <w:rPr>
          <w:shd w:val="clear" w:color="auto" w:fill="FFFFFF"/>
        </w:rPr>
      </w:pPr>
    </w:p>
    <w:p w:rsidR="00902863" w:rsidRPr="00902863" w:rsidRDefault="008C0BE2" w:rsidP="00902863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>Zobowiązuję się do przestrzegania obowi</w:t>
      </w:r>
      <w:r w:rsidR="00902863">
        <w:rPr>
          <w:shd w:val="clear" w:color="auto" w:fill="FFFFFF"/>
        </w:rPr>
        <w:t>ązujących w placówce regulaminów</w:t>
      </w:r>
      <w:r w:rsidRPr="00902863">
        <w:rPr>
          <w:shd w:val="clear" w:color="auto" w:fill="FFFFFF"/>
        </w:rPr>
        <w:t xml:space="preserve"> związanych z reżimem sanitarnym przede wszystkim:  przyprowadzania do przedszkola tylko i wyłącznie zdrowego dziecka, bez kataru, kaszlu, podwyższonej temperatury ciała </w:t>
      </w:r>
    </w:p>
    <w:p w:rsidR="00902863" w:rsidRPr="00902863" w:rsidRDefault="00902863" w:rsidP="00902863">
      <w:pPr>
        <w:rPr>
          <w:shd w:val="clear" w:color="auto" w:fill="FFFFFF"/>
        </w:rPr>
      </w:pPr>
    </w:p>
    <w:p w:rsidR="00902863" w:rsidRPr="00902863" w:rsidRDefault="00902863" w:rsidP="00902863">
      <w:pPr>
        <w:ind w:left="360"/>
        <w:jc w:val="right"/>
      </w:pPr>
      <w:r w:rsidRPr="00902863">
        <w:t>………………………………………..………..</w:t>
      </w:r>
    </w:p>
    <w:p w:rsidR="00902863" w:rsidRPr="00902863" w:rsidRDefault="00902863" w:rsidP="00902863">
      <w:pPr>
        <w:ind w:left="360"/>
        <w:jc w:val="right"/>
      </w:pPr>
      <w:r w:rsidRPr="00902863">
        <w:t>podpis rodzica/rodziców/opiekuna prawnego</w:t>
      </w:r>
    </w:p>
    <w:p w:rsidR="00902863" w:rsidRPr="00902863" w:rsidRDefault="00902863" w:rsidP="00902863">
      <w:pPr>
        <w:rPr>
          <w:shd w:val="clear" w:color="auto" w:fill="FFFFFF"/>
        </w:rPr>
      </w:pPr>
    </w:p>
    <w:p w:rsidR="008C0BE2" w:rsidRPr="00902863" w:rsidRDefault="00902863" w:rsidP="00902863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 xml:space="preserve">Oświadczam, iż zostałam poinformowany/a </w:t>
      </w:r>
      <w:r w:rsidR="008C0BE2" w:rsidRPr="00902863">
        <w:rPr>
          <w:shd w:val="clear" w:color="auto" w:fill="FFFFFF"/>
        </w:rPr>
        <w:t>i akceptuje, iż w chwili widocznych oznak c</w:t>
      </w:r>
      <w:r w:rsidR="00E8149F">
        <w:rPr>
          <w:shd w:val="clear" w:color="auto" w:fill="FFFFFF"/>
        </w:rPr>
        <w:t>horoby u mojego dziecka,</w:t>
      </w:r>
      <w:r w:rsidR="008C0BE2" w:rsidRPr="00902863">
        <w:rPr>
          <w:shd w:val="clear" w:color="auto" w:fill="FFFFFF"/>
        </w:rPr>
        <w:t xml:space="preserve"> nie </w:t>
      </w:r>
      <w:r w:rsidR="00E8149F">
        <w:rPr>
          <w:shd w:val="clear" w:color="auto" w:fill="FFFFFF"/>
        </w:rPr>
        <w:t xml:space="preserve">ono </w:t>
      </w:r>
      <w:r w:rsidR="008C0BE2" w:rsidRPr="00902863">
        <w:rPr>
          <w:shd w:val="clear" w:color="auto" w:fill="FFFFFF"/>
        </w:rPr>
        <w:t>zostanie w danych dniu przyjęte do placówki i będzie mogło do niej wrócić po ustaniu wszelkich objawów chorobowych</w:t>
      </w:r>
      <w:r w:rsidR="00E8149F">
        <w:rPr>
          <w:shd w:val="clear" w:color="auto" w:fill="FFFFFF"/>
        </w:rPr>
        <w:t>.</w:t>
      </w:r>
      <w:r w:rsidR="008C0BE2" w:rsidRPr="00902863">
        <w:rPr>
          <w:shd w:val="clear" w:color="auto" w:fill="FFFFFF"/>
        </w:rPr>
        <w:t xml:space="preserve"> </w:t>
      </w:r>
    </w:p>
    <w:p w:rsidR="00902863" w:rsidRPr="00902863" w:rsidRDefault="00902863" w:rsidP="00902863">
      <w:pPr>
        <w:rPr>
          <w:shd w:val="clear" w:color="auto" w:fill="FFFFFF"/>
        </w:rPr>
      </w:pPr>
    </w:p>
    <w:p w:rsidR="00902863" w:rsidRPr="00902863" w:rsidRDefault="00902863" w:rsidP="00902863">
      <w:pPr>
        <w:rPr>
          <w:shd w:val="clear" w:color="auto" w:fill="FFFFFF"/>
        </w:rPr>
      </w:pPr>
    </w:p>
    <w:p w:rsidR="00902863" w:rsidRPr="00902863" w:rsidRDefault="00902863" w:rsidP="00902863">
      <w:pPr>
        <w:ind w:left="360"/>
        <w:jc w:val="right"/>
      </w:pPr>
      <w:r w:rsidRPr="00902863">
        <w:t>………………………………………..………..</w:t>
      </w:r>
    </w:p>
    <w:p w:rsidR="00902863" w:rsidRPr="00902863" w:rsidRDefault="00902863" w:rsidP="00902863">
      <w:pPr>
        <w:ind w:left="360"/>
        <w:jc w:val="right"/>
      </w:pPr>
      <w:r w:rsidRPr="00902863">
        <w:t>podpis rodzica/rodziców/opiekuna prawnego</w:t>
      </w:r>
    </w:p>
    <w:p w:rsidR="00902863" w:rsidRPr="00902863" w:rsidRDefault="00902863" w:rsidP="00902863">
      <w:pPr>
        <w:rPr>
          <w:shd w:val="clear" w:color="auto" w:fill="FFFFFF"/>
        </w:rPr>
      </w:pPr>
    </w:p>
    <w:p w:rsidR="00902863" w:rsidRPr="00902863" w:rsidRDefault="00902863" w:rsidP="00902863">
      <w:pPr>
        <w:rPr>
          <w:shd w:val="clear" w:color="auto" w:fill="FFFFFF"/>
        </w:rPr>
      </w:pPr>
    </w:p>
    <w:p w:rsidR="00902863" w:rsidRPr="00902863" w:rsidRDefault="00902863" w:rsidP="00902863">
      <w:pPr>
        <w:numPr>
          <w:ilvl w:val="0"/>
          <w:numId w:val="10"/>
        </w:numPr>
      </w:pPr>
      <w:r w:rsidRPr="00902863">
        <w:lastRenderedPageBreak/>
        <w:t xml:space="preserve">Zobowiązuję się do natychmiastowego odebrania dziecka z placówki </w:t>
      </w:r>
      <w:r w:rsidRPr="00902863">
        <w:rPr>
          <w:shd w:val="clear" w:color="auto" w:fill="FFFFFF"/>
        </w:rPr>
        <w:t xml:space="preserve">(max.30 min) </w:t>
      </w:r>
      <w:r w:rsidRPr="00902863">
        <w:t>w razie wystąpienia u niego jakichkolwiek objawów chorobowych podczas pobytu w przedszkolu.</w:t>
      </w:r>
    </w:p>
    <w:p w:rsidR="00902863" w:rsidRPr="00902863" w:rsidRDefault="00902863" w:rsidP="00902863">
      <w:pPr>
        <w:ind w:left="360"/>
        <w:jc w:val="right"/>
      </w:pPr>
      <w:r w:rsidRPr="00902863">
        <w:t>………………………………………..………..</w:t>
      </w:r>
    </w:p>
    <w:p w:rsidR="00902863" w:rsidRPr="00902863" w:rsidRDefault="00902863" w:rsidP="00902863">
      <w:pPr>
        <w:ind w:left="360"/>
        <w:jc w:val="right"/>
      </w:pPr>
      <w:r w:rsidRPr="00902863">
        <w:t>podpis rodzica/rodziców/opiekuna prawnego</w:t>
      </w:r>
    </w:p>
    <w:p w:rsidR="008C0BE2" w:rsidRPr="00902863" w:rsidRDefault="008C0BE2" w:rsidP="00902863">
      <w:pPr>
        <w:ind w:left="720"/>
        <w:rPr>
          <w:shd w:val="clear" w:color="auto" w:fill="FFFFFF"/>
        </w:rPr>
      </w:pPr>
      <w:r w:rsidRPr="00902863">
        <w:rPr>
          <w:shd w:val="clear" w:color="auto" w:fill="FFFFFF"/>
        </w:rPr>
        <w:t xml:space="preserve"> </w:t>
      </w:r>
    </w:p>
    <w:p w:rsidR="008C0BE2" w:rsidRPr="00902863" w:rsidRDefault="008C0BE2" w:rsidP="00902863">
      <w:pPr>
        <w:rPr>
          <w:shd w:val="clear" w:color="auto" w:fill="FFFFFF"/>
        </w:rPr>
      </w:pPr>
    </w:p>
    <w:p w:rsidR="008C0BE2" w:rsidRPr="00902863" w:rsidRDefault="008C0BE2" w:rsidP="00902863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 xml:space="preserve">Zobowiązuję się do </w:t>
      </w:r>
      <w:r w:rsidR="00902863" w:rsidRPr="00902863">
        <w:t>niezwłocznego</w:t>
      </w:r>
      <w:r w:rsidR="00902863" w:rsidRPr="00902863">
        <w:rPr>
          <w:shd w:val="clear" w:color="auto" w:fill="FFFFFF"/>
        </w:rPr>
        <w:t xml:space="preserve"> </w:t>
      </w:r>
      <w:r w:rsidRPr="00902863">
        <w:rPr>
          <w:shd w:val="clear" w:color="auto" w:fill="FFFFFF"/>
        </w:rPr>
        <w:t xml:space="preserve">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 w:rsidRPr="00902863">
        <w:rPr>
          <w:shd w:val="clear" w:color="auto" w:fill="FFFFFF"/>
        </w:rPr>
        <w:t>Covid</w:t>
      </w:r>
      <w:proofErr w:type="spellEnd"/>
      <w:r w:rsidRPr="00902863">
        <w:rPr>
          <w:shd w:val="clear" w:color="auto" w:fill="FFFFFF"/>
        </w:rPr>
        <w:t xml:space="preserve"> – 19. </w:t>
      </w:r>
    </w:p>
    <w:p w:rsidR="008C0BE2" w:rsidRPr="00902863" w:rsidRDefault="00902863" w:rsidP="00902863">
      <w:pPr>
        <w:pStyle w:val="Akapitzlist"/>
        <w:ind w:left="1080"/>
        <w:rPr>
          <w:shd w:val="clear" w:color="auto" w:fill="FFFFFF"/>
        </w:rPr>
      </w:pP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  <w:r w:rsidRPr="00902863">
        <w:rPr>
          <w:shd w:val="clear" w:color="auto" w:fill="FFFFFF"/>
        </w:rPr>
        <w:tab/>
      </w:r>
    </w:p>
    <w:p w:rsidR="00902863" w:rsidRPr="00902863" w:rsidRDefault="00902863" w:rsidP="00902863">
      <w:pPr>
        <w:ind w:left="360"/>
        <w:jc w:val="right"/>
      </w:pPr>
      <w:r w:rsidRPr="00902863">
        <w:t>………………………………………..………..</w:t>
      </w:r>
    </w:p>
    <w:p w:rsidR="00902863" w:rsidRPr="00902863" w:rsidRDefault="00902863" w:rsidP="00902863">
      <w:pPr>
        <w:ind w:left="360"/>
        <w:jc w:val="right"/>
      </w:pPr>
      <w:r w:rsidRPr="00902863">
        <w:t>podpis rodzica/rodziców/opiekuna prawnego</w:t>
      </w:r>
    </w:p>
    <w:p w:rsidR="008C0BE2" w:rsidRPr="00902863" w:rsidRDefault="008C0BE2" w:rsidP="00902863">
      <w:pPr>
        <w:pStyle w:val="Akapitzlist"/>
        <w:ind w:left="1080"/>
        <w:rPr>
          <w:shd w:val="clear" w:color="auto" w:fill="FFFFFF"/>
        </w:rPr>
      </w:pPr>
    </w:p>
    <w:p w:rsidR="008C0BE2" w:rsidRPr="00902863" w:rsidRDefault="008C0BE2" w:rsidP="00902863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902863">
        <w:rPr>
          <w:shd w:val="clear" w:color="auto" w:fill="FFFFFF"/>
        </w:rPr>
        <w:t>Wyrażam zgodę na codzienny pomiar temperatury u mojego dziecka 2 x dziennie.</w:t>
      </w:r>
    </w:p>
    <w:p w:rsidR="00341FEE" w:rsidRPr="00902863" w:rsidRDefault="00341FEE" w:rsidP="00341FEE">
      <w:pPr>
        <w:ind w:left="360"/>
        <w:jc w:val="right"/>
      </w:pPr>
    </w:p>
    <w:p w:rsidR="009133EA" w:rsidRPr="00902863" w:rsidRDefault="009133EA" w:rsidP="009133EA"/>
    <w:p w:rsidR="00902863" w:rsidRPr="00902863" w:rsidRDefault="00902863" w:rsidP="00902863">
      <w:pPr>
        <w:ind w:left="360"/>
        <w:jc w:val="right"/>
      </w:pPr>
      <w:r w:rsidRPr="00902863">
        <w:t>………………………………………..………..</w:t>
      </w:r>
    </w:p>
    <w:p w:rsidR="00341FEE" w:rsidRPr="00902863" w:rsidRDefault="00902863" w:rsidP="00902863">
      <w:pPr>
        <w:ind w:left="360"/>
        <w:jc w:val="right"/>
      </w:pPr>
      <w:r w:rsidRPr="00902863">
        <w:t>podpis rodzica/rodziców/opiekuna prawnego</w:t>
      </w:r>
    </w:p>
    <w:p w:rsidR="00341FEE" w:rsidRPr="00902863" w:rsidRDefault="00341FEE" w:rsidP="00902863">
      <w:pPr>
        <w:ind w:left="360"/>
        <w:jc w:val="center"/>
      </w:pPr>
    </w:p>
    <w:p w:rsidR="00341FEE" w:rsidRPr="00902863" w:rsidRDefault="00341FEE" w:rsidP="00341FEE">
      <w:pPr>
        <w:ind w:left="720"/>
      </w:pPr>
    </w:p>
    <w:p w:rsidR="00F81EA4" w:rsidRPr="00902863" w:rsidRDefault="00F81EA4" w:rsidP="00902863">
      <w:pPr>
        <w:numPr>
          <w:ilvl w:val="0"/>
          <w:numId w:val="10"/>
        </w:numPr>
      </w:pPr>
      <w:r w:rsidRPr="00902863">
        <w:t xml:space="preserve">Jestem świadom/świadoma pełnej odpowiedzialności za dobrowolne posłanie dziecka do </w:t>
      </w:r>
      <w:r w:rsidR="005041E5">
        <w:t>Przedszkola Nr 1</w:t>
      </w:r>
      <w:r w:rsidR="009A5ACF">
        <w:t>2</w:t>
      </w:r>
      <w:r w:rsidR="005041E5">
        <w:t xml:space="preserve"> w Gnieźnie</w:t>
      </w:r>
      <w:r w:rsidRPr="00902863">
        <w:t xml:space="preserve">  w aktualnej sytuacji epidemiologicznej.</w:t>
      </w:r>
    </w:p>
    <w:p w:rsidR="00341FEE" w:rsidRPr="00902863" w:rsidRDefault="00341FEE" w:rsidP="00341FEE"/>
    <w:p w:rsidR="00341FEE" w:rsidRPr="00902863" w:rsidRDefault="00341FEE" w:rsidP="00341FEE">
      <w:pPr>
        <w:ind w:left="360"/>
        <w:jc w:val="right"/>
      </w:pPr>
      <w:r w:rsidRPr="00902863">
        <w:t>………………………………………..………..</w:t>
      </w:r>
    </w:p>
    <w:p w:rsidR="00341FEE" w:rsidRPr="00902863" w:rsidRDefault="00341FEE" w:rsidP="00341FEE">
      <w:pPr>
        <w:ind w:left="360"/>
        <w:jc w:val="right"/>
      </w:pPr>
      <w:r w:rsidRPr="00902863">
        <w:t>podpis rodzica/rodziców/opiekuna prawnego</w:t>
      </w:r>
    </w:p>
    <w:p w:rsidR="00341FEE" w:rsidRPr="00902863" w:rsidRDefault="00341FEE" w:rsidP="00341FEE"/>
    <w:p w:rsidR="00341FEE" w:rsidRPr="00902863" w:rsidRDefault="00341FEE" w:rsidP="00341FEE"/>
    <w:p w:rsidR="00341FEE" w:rsidRPr="00471E8C" w:rsidRDefault="00341FEE" w:rsidP="00471E8C">
      <w:r w:rsidRPr="00902863">
        <w:t>*</w:t>
      </w:r>
      <w:r w:rsidR="00BE2CC6" w:rsidRPr="00902863">
        <w:t>Jako objawy infekcji rozumie się np. gorączka, katar, kaszel, biegunka, duszności, wysypka, bóle mięśni, ból gardła, utrata smaku czy węchu i inne nietypowe.</w:t>
      </w:r>
    </w:p>
    <w:sectPr w:rsidR="00341FEE" w:rsidRPr="00471E8C" w:rsidSect="00B1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3580C30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91E7755"/>
    <w:multiLevelType w:val="hybridMultilevel"/>
    <w:tmpl w:val="A10E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276A"/>
    <w:multiLevelType w:val="hybridMultilevel"/>
    <w:tmpl w:val="C04812C8"/>
    <w:lvl w:ilvl="0" w:tplc="C4CA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14297"/>
    <w:multiLevelType w:val="hybridMultilevel"/>
    <w:tmpl w:val="AFD4F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B6E76"/>
    <w:multiLevelType w:val="hybridMultilevel"/>
    <w:tmpl w:val="D33AF28C"/>
    <w:lvl w:ilvl="0" w:tplc="52469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3627B9"/>
    <w:multiLevelType w:val="hybridMultilevel"/>
    <w:tmpl w:val="448E6878"/>
    <w:lvl w:ilvl="0" w:tplc="ED04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F5413"/>
    <w:multiLevelType w:val="hybridMultilevel"/>
    <w:tmpl w:val="66648C6A"/>
    <w:lvl w:ilvl="0" w:tplc="5312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F6ACA"/>
    <w:multiLevelType w:val="multilevel"/>
    <w:tmpl w:val="448E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023BB"/>
    <w:multiLevelType w:val="hybridMultilevel"/>
    <w:tmpl w:val="AFE09A56"/>
    <w:lvl w:ilvl="0" w:tplc="6FBAC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A35B8A"/>
    <w:multiLevelType w:val="hybridMultilevel"/>
    <w:tmpl w:val="92FE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769B0"/>
    <w:multiLevelType w:val="hybridMultilevel"/>
    <w:tmpl w:val="8EB2DEB8"/>
    <w:lvl w:ilvl="0" w:tplc="2612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42CAB"/>
    <w:multiLevelType w:val="hybridMultilevel"/>
    <w:tmpl w:val="1480ECE8"/>
    <w:lvl w:ilvl="0" w:tplc="ED043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871696"/>
    <w:rsid w:val="00017B71"/>
    <w:rsid w:val="00020A0D"/>
    <w:rsid w:val="00024706"/>
    <w:rsid w:val="00027F11"/>
    <w:rsid w:val="0003013C"/>
    <w:rsid w:val="00092A70"/>
    <w:rsid w:val="000E5D30"/>
    <w:rsid w:val="0012012E"/>
    <w:rsid w:val="00223180"/>
    <w:rsid w:val="00262B6E"/>
    <w:rsid w:val="002A0AC6"/>
    <w:rsid w:val="003147B2"/>
    <w:rsid w:val="003312A7"/>
    <w:rsid w:val="00335F10"/>
    <w:rsid w:val="00341FEE"/>
    <w:rsid w:val="003B2763"/>
    <w:rsid w:val="003E23FF"/>
    <w:rsid w:val="003E3F27"/>
    <w:rsid w:val="00406E87"/>
    <w:rsid w:val="00443528"/>
    <w:rsid w:val="00471E8C"/>
    <w:rsid w:val="004F34B2"/>
    <w:rsid w:val="005041E5"/>
    <w:rsid w:val="00510CE8"/>
    <w:rsid w:val="00542837"/>
    <w:rsid w:val="005643E7"/>
    <w:rsid w:val="005E470B"/>
    <w:rsid w:val="00636D14"/>
    <w:rsid w:val="0065760A"/>
    <w:rsid w:val="00673285"/>
    <w:rsid w:val="00676A6D"/>
    <w:rsid w:val="006E0321"/>
    <w:rsid w:val="007112DB"/>
    <w:rsid w:val="00712970"/>
    <w:rsid w:val="00742317"/>
    <w:rsid w:val="00746C90"/>
    <w:rsid w:val="007761C7"/>
    <w:rsid w:val="007B5D26"/>
    <w:rsid w:val="007C335D"/>
    <w:rsid w:val="007D06E0"/>
    <w:rsid w:val="007E6DAA"/>
    <w:rsid w:val="00815A68"/>
    <w:rsid w:val="00821B72"/>
    <w:rsid w:val="00841683"/>
    <w:rsid w:val="00871696"/>
    <w:rsid w:val="008C0BE2"/>
    <w:rsid w:val="00902863"/>
    <w:rsid w:val="009133EA"/>
    <w:rsid w:val="00935026"/>
    <w:rsid w:val="00991BEB"/>
    <w:rsid w:val="009A5ACF"/>
    <w:rsid w:val="009B1FF1"/>
    <w:rsid w:val="009C42EF"/>
    <w:rsid w:val="009C741E"/>
    <w:rsid w:val="00A46091"/>
    <w:rsid w:val="00A64E8A"/>
    <w:rsid w:val="00AA19A8"/>
    <w:rsid w:val="00AE7976"/>
    <w:rsid w:val="00B12649"/>
    <w:rsid w:val="00B861EE"/>
    <w:rsid w:val="00BE2CC6"/>
    <w:rsid w:val="00C917D0"/>
    <w:rsid w:val="00CE5C5B"/>
    <w:rsid w:val="00CF5BDA"/>
    <w:rsid w:val="00D54FF9"/>
    <w:rsid w:val="00D61C2B"/>
    <w:rsid w:val="00D846F8"/>
    <w:rsid w:val="00D870E4"/>
    <w:rsid w:val="00E74607"/>
    <w:rsid w:val="00E8149F"/>
    <w:rsid w:val="00F10A05"/>
    <w:rsid w:val="00F322F6"/>
    <w:rsid w:val="00F63685"/>
    <w:rsid w:val="00F65A20"/>
    <w:rsid w:val="00F81EA4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96"/>
    <w:pPr>
      <w:suppressAutoHyphens/>
      <w:jc w:val="both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1EA4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352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przyprowadzania i odbierania dziecka w czasie zagrożenia epidemicznego</vt:lpstr>
    </vt:vector>
  </TitlesOfParts>
  <Company>dom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odbierania dziecka w czasie zagrożenia epidemicznego</dc:title>
  <dc:creator>Roxi</dc:creator>
  <cp:lastModifiedBy>Żaneta</cp:lastModifiedBy>
  <cp:revision>4</cp:revision>
  <dcterms:created xsi:type="dcterms:W3CDTF">2020-05-18T12:17:00Z</dcterms:created>
  <dcterms:modified xsi:type="dcterms:W3CDTF">2020-05-19T07:29:00Z</dcterms:modified>
</cp:coreProperties>
</file>